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96D8" w14:textId="77777777" w:rsidR="0034226B" w:rsidRDefault="006B271D" w:rsidP="00443BD2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A0DC751" w14:textId="77777777" w:rsidR="0034226B" w:rsidRDefault="0034226B">
      <w:pPr>
        <w:spacing w:after="0"/>
        <w:ind w:left="1416"/>
        <w:rPr>
          <w:rFonts w:ascii="Times New Roman" w:hAnsi="Times New Roman" w:cs="Arial"/>
          <w:sz w:val="24"/>
          <w:szCs w:val="24"/>
        </w:rPr>
      </w:pPr>
    </w:p>
    <w:p w14:paraId="6DA44903" w14:textId="77777777" w:rsidR="00244BA1" w:rsidRPr="00F25669" w:rsidRDefault="006B271D" w:rsidP="00244BA1">
      <w:pPr>
        <w:pStyle w:val="Corpotesto1"/>
        <w:spacing w:before="56"/>
        <w:ind w:left="112"/>
        <w:rPr>
          <w:rFonts w:ascii="Calibri" w:hAnsi="Calibri" w:cs="Calibri"/>
          <w:sz w:val="24"/>
          <w:szCs w:val="24"/>
          <w:u w:val="single"/>
          <w:lang w:val="it-IT"/>
        </w:rPr>
      </w:pPr>
      <w:r>
        <w:rPr>
          <w:rFonts w:ascii="Times New Roman" w:hAnsi="Times New Roman" w:cs="Arial"/>
          <w:sz w:val="24"/>
          <w:szCs w:val="24"/>
        </w:rPr>
        <w:tab/>
      </w:r>
      <w:r w:rsidR="0034226B">
        <w:rPr>
          <w:rFonts w:ascii="Times New Roman" w:hAnsi="Times New Roman" w:cs="Arial"/>
          <w:sz w:val="24"/>
          <w:szCs w:val="24"/>
        </w:rPr>
        <w:tab/>
      </w:r>
      <w:r w:rsidR="00244BA1">
        <w:rPr>
          <w:rFonts w:ascii="Times New Roman" w:hAnsi="Times New Roman" w:cs="Arial"/>
          <w:sz w:val="24"/>
          <w:szCs w:val="24"/>
        </w:rPr>
        <w:tab/>
      </w:r>
      <w:r w:rsidR="00244BA1">
        <w:rPr>
          <w:rFonts w:ascii="Times New Roman" w:hAnsi="Times New Roman" w:cs="Arial"/>
          <w:sz w:val="24"/>
          <w:szCs w:val="24"/>
        </w:rPr>
        <w:tab/>
      </w:r>
      <w:r w:rsidR="00244BA1">
        <w:rPr>
          <w:rFonts w:ascii="Times New Roman" w:hAnsi="Times New Roman" w:cs="Arial"/>
          <w:sz w:val="24"/>
          <w:szCs w:val="24"/>
        </w:rPr>
        <w:tab/>
      </w:r>
      <w:r w:rsidR="00244BA1">
        <w:rPr>
          <w:rFonts w:ascii="Times New Roman" w:hAnsi="Times New Roman" w:cs="Arial"/>
          <w:sz w:val="24"/>
          <w:szCs w:val="24"/>
        </w:rPr>
        <w:tab/>
      </w:r>
      <w:r w:rsidR="00244BA1">
        <w:rPr>
          <w:rFonts w:ascii="Times New Roman" w:hAnsi="Times New Roman" w:cs="Arial"/>
          <w:sz w:val="24"/>
          <w:szCs w:val="24"/>
        </w:rPr>
        <w:tab/>
      </w:r>
      <w:r w:rsidR="00244BA1" w:rsidRPr="00F25669">
        <w:rPr>
          <w:rFonts w:ascii="Calibri" w:hAnsi="Calibri" w:cs="Calibri"/>
          <w:sz w:val="24"/>
          <w:szCs w:val="24"/>
        </w:rPr>
        <w:tab/>
      </w:r>
      <w:r w:rsidR="00244BA1" w:rsidRPr="00F25669">
        <w:rPr>
          <w:rFonts w:ascii="Calibri" w:hAnsi="Calibri" w:cs="Calibri"/>
          <w:sz w:val="24"/>
          <w:szCs w:val="24"/>
          <w:lang w:val="it-IT"/>
        </w:rPr>
        <w:t>Modello A)</w:t>
      </w:r>
      <w:r w:rsidR="00244BA1" w:rsidRPr="00F25669">
        <w:rPr>
          <w:rFonts w:ascii="Calibri" w:hAnsi="Calibri" w:cs="Calibri"/>
          <w:spacing w:val="-1"/>
          <w:sz w:val="24"/>
          <w:szCs w:val="24"/>
          <w:u w:val="single"/>
          <w:lang w:val="it-IT"/>
        </w:rPr>
        <w:t xml:space="preserve"> Domanda di partecipazione</w:t>
      </w:r>
    </w:p>
    <w:p w14:paraId="5291E915" w14:textId="77777777" w:rsidR="00244BA1" w:rsidRPr="00F25669" w:rsidRDefault="00244BA1" w:rsidP="00244BA1">
      <w:pPr>
        <w:pStyle w:val="Corpotesto1"/>
        <w:rPr>
          <w:rFonts w:ascii="Calibri" w:eastAsia="Arial" w:hAnsi="Calibri" w:cs="Calibri"/>
          <w:sz w:val="24"/>
          <w:szCs w:val="24"/>
          <w:lang w:val="it-IT" w:eastAsia="en-US"/>
        </w:rPr>
      </w:pPr>
    </w:p>
    <w:p w14:paraId="42A7A12C" w14:textId="77777777" w:rsidR="00244BA1" w:rsidRPr="00F25669" w:rsidRDefault="00244BA1" w:rsidP="00244BA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3DEE6F5" w14:textId="77777777" w:rsidR="00244BA1" w:rsidRPr="00F25669" w:rsidRDefault="00244BA1" w:rsidP="00244BA1">
      <w:pPr>
        <w:spacing w:line="312" w:lineRule="auto"/>
        <w:jc w:val="center"/>
        <w:rPr>
          <w:rFonts w:cs="Calibri"/>
          <w:b/>
          <w:sz w:val="24"/>
          <w:szCs w:val="24"/>
        </w:rPr>
      </w:pPr>
      <w:bookmarkStart w:id="0" w:name="_Hlk88495292"/>
      <w:r w:rsidRPr="00F25669">
        <w:rPr>
          <w:rFonts w:cs="Calibri"/>
          <w:b/>
          <w:sz w:val="24"/>
          <w:szCs w:val="24"/>
        </w:rPr>
        <w:t>MANIFESTAZIONE DI INTERESSE</w:t>
      </w:r>
    </w:p>
    <w:p w14:paraId="094F13E8" w14:textId="77777777" w:rsidR="00244BA1" w:rsidRPr="00F25669" w:rsidRDefault="00244BA1" w:rsidP="002B789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25669">
        <w:rPr>
          <w:rFonts w:cs="Calibri"/>
          <w:b/>
          <w:bCs/>
          <w:sz w:val="24"/>
          <w:szCs w:val="24"/>
        </w:rPr>
        <w:t>per la formazione di una short list di operatori economici potenzialmente interessati a ricevere una richiesta di preventivo per la fornitura del servizio di valutazione della strategia di sviluppo locale del Flag Costa degli Etruschi per il periodo di programmazione 2014-2020.</w:t>
      </w:r>
      <w:r w:rsidRPr="00F25669">
        <w:rPr>
          <w:rFonts w:cs="Calibri"/>
          <w:b/>
          <w:sz w:val="24"/>
          <w:szCs w:val="24"/>
        </w:rPr>
        <w:t xml:space="preserve"> </w:t>
      </w:r>
      <w:bookmarkStart w:id="1" w:name="_Hlk126066341"/>
      <w:r w:rsidRPr="00F25669">
        <w:rPr>
          <w:rFonts w:cs="Calibri"/>
          <w:b/>
          <w:bCs/>
          <w:sz w:val="24"/>
          <w:szCs w:val="24"/>
        </w:rPr>
        <w:t>CUP</w:t>
      </w:r>
      <w:r w:rsidR="000836CF" w:rsidRPr="00F25669">
        <w:rPr>
          <w:rFonts w:cs="Calibri"/>
          <w:b/>
          <w:bCs/>
          <w:sz w:val="24"/>
          <w:szCs w:val="24"/>
        </w:rPr>
        <w:t xml:space="preserve"> </w:t>
      </w:r>
      <w:r w:rsidR="000836CF" w:rsidRPr="00F25669">
        <w:rPr>
          <w:rStyle w:val="fontstyle01"/>
          <w:rFonts w:ascii="Calibri" w:hAnsi="Calibri" w:cs="Calibri"/>
          <w:sz w:val="24"/>
          <w:szCs w:val="24"/>
        </w:rPr>
        <w:t>D46C17000260009</w:t>
      </w:r>
      <w:r w:rsidR="007A58A5" w:rsidRPr="00F25669">
        <w:rPr>
          <w:rStyle w:val="fontstyle01"/>
          <w:rFonts w:ascii="Calibri" w:hAnsi="Calibri" w:cs="Calibri"/>
          <w:sz w:val="24"/>
          <w:szCs w:val="24"/>
        </w:rPr>
        <w:t xml:space="preserve"> </w:t>
      </w:r>
      <w:proofErr w:type="gramStart"/>
      <w:r w:rsidR="007A58A5" w:rsidRPr="00F25669">
        <w:rPr>
          <w:rStyle w:val="fontstyle01"/>
          <w:rFonts w:ascii="Calibri" w:hAnsi="Calibri" w:cs="Calibri"/>
          <w:sz w:val="24"/>
          <w:szCs w:val="24"/>
        </w:rPr>
        <w:t>-</w:t>
      </w:r>
      <w:r w:rsidR="000836CF" w:rsidRPr="00F25669">
        <w:rPr>
          <w:rFonts w:cs="Calibri"/>
          <w:sz w:val="24"/>
          <w:szCs w:val="24"/>
        </w:rPr>
        <w:t xml:space="preserve"> </w:t>
      </w:r>
      <w:r w:rsidRPr="00F25669">
        <w:rPr>
          <w:rFonts w:cs="Calibri"/>
          <w:b/>
          <w:bCs/>
          <w:sz w:val="24"/>
          <w:szCs w:val="24"/>
        </w:rPr>
        <w:t xml:space="preserve"> CIG</w:t>
      </w:r>
      <w:proofErr w:type="gramEnd"/>
      <w:r w:rsidR="007A58A5" w:rsidRPr="00F25669">
        <w:rPr>
          <w:rFonts w:cs="Calibri"/>
          <w:b/>
          <w:bCs/>
          <w:sz w:val="24"/>
          <w:szCs w:val="24"/>
        </w:rPr>
        <w:t xml:space="preserve"> </w:t>
      </w:r>
      <w:r w:rsidR="00D24D24" w:rsidRPr="00E557ED">
        <w:rPr>
          <w:b/>
          <w:bCs/>
          <w:sz w:val="24"/>
          <w:szCs w:val="24"/>
        </w:rPr>
        <w:t>Z9739BF5AF</w:t>
      </w:r>
    </w:p>
    <w:bookmarkEnd w:id="0"/>
    <w:bookmarkEnd w:id="1"/>
    <w:p w14:paraId="39BB6906" w14:textId="77777777" w:rsidR="00244BA1" w:rsidRPr="00F25669" w:rsidRDefault="00244BA1" w:rsidP="00244BA1">
      <w:pPr>
        <w:spacing w:before="2"/>
        <w:rPr>
          <w:rFonts w:eastAsia="Times New Roman" w:cs="Calibri"/>
          <w:sz w:val="24"/>
          <w:szCs w:val="24"/>
        </w:rPr>
      </w:pPr>
    </w:p>
    <w:p w14:paraId="65B8D86E" w14:textId="77777777" w:rsidR="00244BA1" w:rsidRPr="00F25669" w:rsidRDefault="00244BA1" w:rsidP="00244BA1">
      <w:pPr>
        <w:tabs>
          <w:tab w:val="left" w:pos="5983"/>
        </w:tabs>
        <w:spacing w:before="60" w:line="274" w:lineRule="exact"/>
        <w:ind w:left="5001"/>
        <w:rPr>
          <w:rFonts w:eastAsia="Times New Roman" w:cs="Calibri"/>
          <w:sz w:val="24"/>
          <w:szCs w:val="24"/>
        </w:rPr>
      </w:pPr>
      <w:r w:rsidRPr="00F25669">
        <w:rPr>
          <w:rFonts w:cs="Calibri"/>
          <w:b/>
          <w:spacing w:val="-1"/>
          <w:w w:val="95"/>
          <w:sz w:val="24"/>
          <w:szCs w:val="24"/>
        </w:rPr>
        <w:t>Spett.le</w:t>
      </w:r>
      <w:r w:rsidRPr="00F25669">
        <w:rPr>
          <w:rFonts w:cs="Calibri"/>
          <w:b/>
          <w:spacing w:val="-1"/>
          <w:w w:val="95"/>
          <w:sz w:val="24"/>
          <w:szCs w:val="24"/>
        </w:rPr>
        <w:tab/>
      </w:r>
      <w:r w:rsidRPr="00F25669">
        <w:rPr>
          <w:rFonts w:cs="Calibri"/>
          <w:spacing w:val="-1"/>
          <w:sz w:val="24"/>
          <w:szCs w:val="24"/>
        </w:rPr>
        <w:t>FLAG</w:t>
      </w:r>
      <w:r w:rsidRPr="00F25669">
        <w:rPr>
          <w:rFonts w:cs="Calibri"/>
          <w:spacing w:val="-6"/>
          <w:sz w:val="24"/>
          <w:szCs w:val="24"/>
        </w:rPr>
        <w:t xml:space="preserve"> </w:t>
      </w:r>
      <w:r w:rsidRPr="00F25669">
        <w:rPr>
          <w:rFonts w:cs="Calibri"/>
          <w:spacing w:val="-1"/>
          <w:sz w:val="24"/>
          <w:szCs w:val="24"/>
        </w:rPr>
        <w:t>Costa degli Etruschi</w:t>
      </w:r>
    </w:p>
    <w:p w14:paraId="7F53D836" w14:textId="77777777" w:rsidR="00244BA1" w:rsidRPr="00F25669" w:rsidRDefault="00244BA1" w:rsidP="00244BA1">
      <w:pPr>
        <w:pStyle w:val="Corpotesto1"/>
        <w:ind w:left="5983" w:right="1226"/>
        <w:rPr>
          <w:rFonts w:ascii="Calibri" w:hAnsi="Calibri" w:cs="Calibri"/>
          <w:sz w:val="24"/>
          <w:szCs w:val="24"/>
          <w:lang w:val="it-IT"/>
        </w:rPr>
      </w:pPr>
      <w:r w:rsidRPr="00F25669">
        <w:rPr>
          <w:rFonts w:ascii="Calibri" w:hAnsi="Calibri" w:cs="Calibri"/>
          <w:sz w:val="24"/>
          <w:szCs w:val="24"/>
          <w:lang w:val="it-IT"/>
        </w:rPr>
        <w:t>F.A.R. Maremma</w:t>
      </w:r>
    </w:p>
    <w:p w14:paraId="4E9A912B" w14:textId="77777777" w:rsidR="00244BA1" w:rsidRPr="00F25669" w:rsidRDefault="00244BA1" w:rsidP="00244BA1">
      <w:pPr>
        <w:pStyle w:val="Corpotesto1"/>
        <w:ind w:left="5983" w:right="1226"/>
        <w:rPr>
          <w:rFonts w:ascii="Calibri" w:hAnsi="Calibri" w:cs="Calibri"/>
          <w:sz w:val="24"/>
          <w:szCs w:val="24"/>
          <w:lang w:val="it-IT"/>
        </w:rPr>
      </w:pPr>
      <w:r w:rsidRPr="00F25669">
        <w:rPr>
          <w:rFonts w:ascii="Calibri" w:hAnsi="Calibri" w:cs="Calibri"/>
          <w:sz w:val="24"/>
          <w:szCs w:val="24"/>
          <w:lang w:val="it-IT"/>
        </w:rPr>
        <w:t>Via Giordania, 181</w:t>
      </w:r>
    </w:p>
    <w:p w14:paraId="1ABFFAB6" w14:textId="77777777" w:rsidR="00244BA1" w:rsidRPr="00F25669" w:rsidRDefault="00244BA1" w:rsidP="00244BA1">
      <w:pPr>
        <w:pStyle w:val="Corpotesto1"/>
        <w:ind w:left="5983" w:right="1226"/>
        <w:rPr>
          <w:rFonts w:ascii="Calibri" w:hAnsi="Calibri" w:cs="Calibri"/>
          <w:sz w:val="24"/>
          <w:szCs w:val="24"/>
          <w:lang w:val="it-IT"/>
        </w:rPr>
      </w:pPr>
      <w:r w:rsidRPr="00F25669">
        <w:rPr>
          <w:rFonts w:ascii="Calibri" w:hAnsi="Calibri" w:cs="Calibri"/>
          <w:sz w:val="24"/>
          <w:szCs w:val="24"/>
          <w:lang w:val="it-IT"/>
        </w:rPr>
        <w:t>58100</w:t>
      </w:r>
      <w:r w:rsidRPr="00F25669">
        <w:rPr>
          <w:rFonts w:ascii="Calibri" w:hAnsi="Calibri" w:cs="Calibri"/>
          <w:spacing w:val="-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Grosseto</w:t>
      </w:r>
      <w:r w:rsidRPr="00F25669">
        <w:rPr>
          <w:rFonts w:ascii="Calibri" w:hAnsi="Calibri" w:cs="Calibri"/>
          <w:spacing w:val="-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(GR)</w:t>
      </w:r>
    </w:p>
    <w:p w14:paraId="5201D4A9" w14:textId="77777777" w:rsidR="00244BA1" w:rsidRPr="00F25669" w:rsidRDefault="00244BA1" w:rsidP="00244BA1">
      <w:pPr>
        <w:pStyle w:val="Corpotesto1"/>
        <w:tabs>
          <w:tab w:val="left" w:pos="5983"/>
        </w:tabs>
        <w:spacing w:before="5"/>
        <w:ind w:left="5287"/>
        <w:rPr>
          <w:rFonts w:ascii="Calibri" w:hAnsi="Calibri" w:cs="Calibri"/>
          <w:sz w:val="24"/>
          <w:szCs w:val="24"/>
          <w:lang w:val="it-IT"/>
        </w:rPr>
      </w:pPr>
      <w:r w:rsidRPr="00F25669">
        <w:rPr>
          <w:rFonts w:ascii="Calibri" w:hAnsi="Calibri" w:cs="Calibri"/>
          <w:b/>
          <w:spacing w:val="-1"/>
          <w:w w:val="95"/>
          <w:sz w:val="24"/>
          <w:szCs w:val="24"/>
          <w:lang w:val="it-IT"/>
        </w:rPr>
        <w:t>PEC</w:t>
      </w:r>
      <w:r w:rsidRPr="00F25669">
        <w:rPr>
          <w:rFonts w:ascii="Calibri" w:hAnsi="Calibri" w:cs="Calibri"/>
          <w:b/>
          <w:spacing w:val="-1"/>
          <w:w w:val="95"/>
          <w:sz w:val="24"/>
          <w:szCs w:val="24"/>
          <w:lang w:val="it-IT"/>
        </w:rPr>
        <w:tab/>
      </w:r>
      <w:hyperlink r:id="rId7" w:history="1">
        <w:r w:rsidRPr="00F25669">
          <w:rPr>
            <w:rStyle w:val="Collegamentoipertestuale"/>
            <w:rFonts w:ascii="Calibri" w:hAnsi="Calibri" w:cs="Calibri"/>
            <w:spacing w:val="-1"/>
            <w:sz w:val="24"/>
            <w:szCs w:val="24"/>
            <w:lang w:val="it-IT"/>
          </w:rPr>
          <w:t>info@pec.farmaremma.it</w:t>
        </w:r>
      </w:hyperlink>
    </w:p>
    <w:p w14:paraId="2B48283E" w14:textId="77777777" w:rsidR="00244BA1" w:rsidRPr="00F25669" w:rsidRDefault="00244BA1" w:rsidP="00244BA1">
      <w:pPr>
        <w:spacing w:before="4"/>
        <w:rPr>
          <w:rFonts w:eastAsia="Times New Roman" w:cs="Calibri"/>
          <w:sz w:val="24"/>
          <w:szCs w:val="24"/>
        </w:rPr>
      </w:pPr>
    </w:p>
    <w:tbl>
      <w:tblPr>
        <w:tblW w:w="966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701"/>
        <w:gridCol w:w="567"/>
        <w:gridCol w:w="284"/>
        <w:gridCol w:w="2126"/>
        <w:gridCol w:w="425"/>
        <w:gridCol w:w="1134"/>
        <w:gridCol w:w="1665"/>
        <w:gridCol w:w="20"/>
      </w:tblGrid>
      <w:tr w:rsidR="00244BA1" w:rsidRPr="00F25669" w14:paraId="6DBB7970" w14:textId="77777777" w:rsidTr="00025A8C">
        <w:trPr>
          <w:gridAfter w:val="1"/>
          <w:wAfter w:w="20" w:type="dxa"/>
          <w:trHeight w:hRule="exact" w:val="372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CABFE" w14:textId="77777777" w:rsidR="00244BA1" w:rsidRPr="00F25669" w:rsidRDefault="00244BA1" w:rsidP="00F25669">
            <w:pPr>
              <w:pStyle w:val="TableParagraph"/>
              <w:spacing w:before="85"/>
              <w:ind w:left="66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spacing w:val="-1"/>
                <w:sz w:val="24"/>
                <w:szCs w:val="24"/>
              </w:rPr>
              <w:t>Il/la</w:t>
            </w:r>
            <w:r w:rsidRPr="00F25669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sottoscritto</w:t>
            </w:r>
            <w:proofErr w:type="spellEnd"/>
            <w:r w:rsidRPr="00F25669">
              <w:rPr>
                <w:rFonts w:cs="Calibri"/>
                <w:spacing w:val="-1"/>
                <w:sz w:val="24"/>
                <w:szCs w:val="24"/>
              </w:rPr>
              <w:t>/a</w:t>
            </w:r>
          </w:p>
        </w:tc>
        <w:tc>
          <w:tcPr>
            <w:tcW w:w="7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9EDE1A" w14:textId="77777777" w:rsidR="00244BA1" w:rsidRPr="00F25669" w:rsidRDefault="00244BA1" w:rsidP="00F25669">
            <w:pPr>
              <w:pStyle w:val="TableParagraph"/>
              <w:spacing w:before="86"/>
              <w:ind w:left="530"/>
              <w:rPr>
                <w:rFonts w:eastAsia="Arial" w:cs="Calibri"/>
                <w:sz w:val="24"/>
                <w:szCs w:val="24"/>
              </w:rPr>
            </w:pPr>
          </w:p>
        </w:tc>
      </w:tr>
      <w:tr w:rsidR="00025A8C" w:rsidRPr="00F25669" w14:paraId="2BEFFA9E" w14:textId="77777777" w:rsidTr="00025A8C">
        <w:trPr>
          <w:trHeight w:hRule="exact" w:val="370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2EB067" w14:textId="77777777" w:rsidR="00244BA1" w:rsidRPr="00F25669" w:rsidRDefault="00244BA1" w:rsidP="00F25669">
            <w:pPr>
              <w:pStyle w:val="TableParagraph"/>
              <w:spacing w:before="85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Nato</w:t>
            </w:r>
            <w:proofErr w:type="spellEnd"/>
            <w:r w:rsidRPr="00F25669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F25669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23CDB" w14:textId="77777777" w:rsidR="00244BA1" w:rsidRPr="00F25669" w:rsidRDefault="00244BA1" w:rsidP="00F25669">
            <w:pPr>
              <w:pStyle w:val="TableParagraph"/>
              <w:spacing w:before="97"/>
              <w:ind w:left="335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56471" w14:textId="77777777" w:rsidR="00244BA1" w:rsidRPr="00F25669" w:rsidRDefault="00244BA1" w:rsidP="00025A8C">
            <w:pPr>
              <w:pStyle w:val="TableParagraph"/>
              <w:spacing w:before="85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spacing w:val="-1"/>
                <w:sz w:val="24"/>
                <w:szCs w:val="24"/>
              </w:rPr>
              <w:t>Prov.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B1673" w14:textId="77777777" w:rsidR="00244BA1" w:rsidRPr="00F25669" w:rsidRDefault="00244BA1" w:rsidP="00F25669">
            <w:pPr>
              <w:pStyle w:val="TableParagraph"/>
              <w:spacing w:before="95"/>
              <w:ind w:left="198"/>
              <w:jc w:val="center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8F3A0" w14:textId="77777777" w:rsidR="00244BA1" w:rsidRPr="00F25669" w:rsidRDefault="00244BA1" w:rsidP="00F25669">
            <w:pPr>
              <w:pStyle w:val="TableParagraph"/>
              <w:spacing w:before="85"/>
              <w:ind w:right="40"/>
              <w:jc w:val="right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w w:val="95"/>
                <w:sz w:val="24"/>
                <w:szCs w:val="24"/>
              </w:rPr>
              <w:t>il</w:t>
            </w:r>
          </w:p>
        </w:tc>
        <w:tc>
          <w:tcPr>
            <w:tcW w:w="28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6FD4B" w14:textId="77777777" w:rsidR="00244BA1" w:rsidRPr="00F25669" w:rsidRDefault="00244BA1" w:rsidP="00F25669">
            <w:pPr>
              <w:pStyle w:val="TableParagraph"/>
              <w:spacing w:before="97"/>
              <w:ind w:left="534"/>
              <w:rPr>
                <w:rFonts w:eastAsia="Arial" w:cs="Calibri"/>
                <w:sz w:val="24"/>
                <w:szCs w:val="24"/>
              </w:rPr>
            </w:pPr>
          </w:p>
        </w:tc>
      </w:tr>
      <w:tr w:rsidR="00025A8C" w:rsidRPr="00F25669" w14:paraId="2E2EA9D3" w14:textId="77777777" w:rsidTr="00025A8C">
        <w:trPr>
          <w:gridAfter w:val="1"/>
          <w:wAfter w:w="20" w:type="dxa"/>
          <w:trHeight w:hRule="exact" w:val="372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E471B" w14:textId="77777777" w:rsidR="00244BA1" w:rsidRPr="00F25669" w:rsidRDefault="00244BA1" w:rsidP="00F25669">
            <w:pPr>
              <w:pStyle w:val="TableParagraph"/>
              <w:spacing w:before="85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Residente</w:t>
            </w:r>
            <w:proofErr w:type="spellEnd"/>
            <w:r w:rsidRPr="00F25669">
              <w:rPr>
                <w:rFonts w:cs="Calibri"/>
                <w:spacing w:val="-9"/>
                <w:sz w:val="24"/>
                <w:szCs w:val="24"/>
              </w:rPr>
              <w:t xml:space="preserve"> </w:t>
            </w:r>
            <w:r w:rsidRPr="00F25669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AAA22" w14:textId="77777777" w:rsidR="00244BA1" w:rsidRPr="00F25669" w:rsidRDefault="00244BA1" w:rsidP="00F25669">
            <w:pPr>
              <w:pStyle w:val="TableParagraph"/>
              <w:spacing w:before="77"/>
              <w:ind w:left="493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D8D3A" w14:textId="77777777" w:rsidR="00244BA1" w:rsidRPr="00F25669" w:rsidRDefault="00244BA1" w:rsidP="00F25669">
            <w:pPr>
              <w:pStyle w:val="TableParagraph"/>
              <w:spacing w:before="85"/>
              <w:ind w:left="66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spacing w:val="-1"/>
                <w:sz w:val="24"/>
                <w:szCs w:val="24"/>
              </w:rPr>
              <w:t>via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2FD0B9" w14:textId="77777777" w:rsidR="00244BA1" w:rsidRPr="00F25669" w:rsidRDefault="00244BA1" w:rsidP="00F25669">
            <w:pPr>
              <w:pStyle w:val="TableParagraph"/>
              <w:spacing w:before="75"/>
              <w:ind w:left="507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671D34" w14:textId="77777777" w:rsidR="00244BA1" w:rsidRPr="00F25669" w:rsidRDefault="00244BA1" w:rsidP="00F25669">
            <w:pPr>
              <w:pStyle w:val="TableParagraph"/>
              <w:spacing w:before="85"/>
              <w:ind w:left="320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spacing w:val="-1"/>
                <w:sz w:val="24"/>
                <w:szCs w:val="24"/>
              </w:rPr>
              <w:t>n.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D81F1E" w14:textId="77777777" w:rsidR="00244BA1" w:rsidRPr="00F25669" w:rsidRDefault="00244BA1" w:rsidP="00F25669">
            <w:pPr>
              <w:pStyle w:val="TableParagraph"/>
              <w:spacing w:before="79"/>
              <w:ind w:left="456"/>
              <w:rPr>
                <w:rFonts w:eastAsia="Arial" w:cs="Calibri"/>
                <w:sz w:val="24"/>
                <w:szCs w:val="24"/>
              </w:rPr>
            </w:pPr>
          </w:p>
        </w:tc>
      </w:tr>
      <w:tr w:rsidR="00025A8C" w:rsidRPr="00F25669" w14:paraId="39DA3E4E" w14:textId="77777777" w:rsidTr="00025A8C">
        <w:trPr>
          <w:gridAfter w:val="1"/>
          <w:wAfter w:w="20" w:type="dxa"/>
          <w:trHeight w:hRule="exact" w:val="372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35DB18" w14:textId="77777777" w:rsidR="00025A8C" w:rsidRPr="00F25669" w:rsidRDefault="00025A8C" w:rsidP="00F25669">
            <w:pPr>
              <w:pStyle w:val="TableParagraph"/>
              <w:spacing w:before="85"/>
              <w:ind w:left="66"/>
              <w:rPr>
                <w:rFonts w:cs="Calibri"/>
                <w:spacing w:val="-1"/>
                <w:sz w:val="24"/>
                <w:szCs w:val="24"/>
              </w:rPr>
            </w:pPr>
            <w:r w:rsidRPr="00F25669">
              <w:rPr>
                <w:rFonts w:cs="Calibri"/>
                <w:spacing w:val="-1"/>
                <w:sz w:val="24"/>
                <w:szCs w:val="24"/>
              </w:rPr>
              <w:t xml:space="preserve">In </w:t>
            </w: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qualità</w:t>
            </w:r>
            <w:proofErr w:type="spellEnd"/>
            <w:r w:rsidRPr="00F25669">
              <w:rPr>
                <w:rFonts w:cs="Calibri"/>
                <w:spacing w:val="-1"/>
                <w:sz w:val="24"/>
                <w:szCs w:val="24"/>
              </w:rPr>
              <w:t xml:space="preserve"> di</w:t>
            </w:r>
          </w:p>
        </w:tc>
        <w:tc>
          <w:tcPr>
            <w:tcW w:w="7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230095" w14:textId="77777777" w:rsidR="00025A8C" w:rsidRPr="00F25669" w:rsidRDefault="00025A8C" w:rsidP="00F25669">
            <w:pPr>
              <w:pStyle w:val="TableParagraph"/>
              <w:spacing w:before="79"/>
              <w:ind w:left="456"/>
              <w:rPr>
                <w:rFonts w:eastAsia="Arial" w:cs="Calibri"/>
                <w:sz w:val="24"/>
                <w:szCs w:val="24"/>
              </w:rPr>
            </w:pPr>
          </w:p>
        </w:tc>
      </w:tr>
      <w:tr w:rsidR="00025A8C" w:rsidRPr="00F25669" w14:paraId="25BC58E5" w14:textId="77777777" w:rsidTr="00025A8C">
        <w:trPr>
          <w:gridAfter w:val="1"/>
          <w:wAfter w:w="20" w:type="dxa"/>
          <w:trHeight w:hRule="exact" w:val="660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4F894" w14:textId="77777777" w:rsidR="00244BA1" w:rsidRPr="00F25669" w:rsidRDefault="00244BA1" w:rsidP="00F25669">
            <w:pPr>
              <w:pStyle w:val="TableParagraph"/>
              <w:spacing w:before="8"/>
              <w:rPr>
                <w:rFonts w:cs="Calibri"/>
                <w:sz w:val="24"/>
                <w:szCs w:val="24"/>
              </w:rPr>
            </w:pPr>
          </w:p>
          <w:p w14:paraId="6210E8C1" w14:textId="77777777" w:rsidR="00244BA1" w:rsidRPr="00F25669" w:rsidRDefault="00244BA1" w:rsidP="00F25669">
            <w:pPr>
              <w:pStyle w:val="TableParagraph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z w:val="24"/>
                <w:szCs w:val="24"/>
              </w:rPr>
              <w:t>Sede</w:t>
            </w:r>
            <w:proofErr w:type="spellEnd"/>
            <w:r w:rsidRPr="00F25669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legale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BE2DA6" w14:textId="77777777" w:rsidR="00244BA1" w:rsidRPr="00F25669" w:rsidRDefault="00244BA1" w:rsidP="00F25669">
            <w:pPr>
              <w:pStyle w:val="TableParagraph"/>
              <w:spacing w:before="61"/>
              <w:ind w:left="66" w:right="403"/>
              <w:rPr>
                <w:rFonts w:eastAsia="Verdana" w:cs="Calibri"/>
                <w:sz w:val="24"/>
                <w:szCs w:val="24"/>
                <w:lang w:val="it-IT"/>
              </w:rPr>
            </w:pPr>
            <w:r w:rsidRPr="00F25669">
              <w:rPr>
                <w:rFonts w:cs="Calibri"/>
                <w:w w:val="95"/>
                <w:sz w:val="24"/>
                <w:szCs w:val="24"/>
                <w:lang w:val="it-IT"/>
              </w:rPr>
              <w:t>(comune</w:t>
            </w:r>
            <w:r w:rsidRPr="00F25669">
              <w:rPr>
                <w:rFonts w:cs="Calibr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w w:val="95"/>
                <w:sz w:val="24"/>
                <w:szCs w:val="24"/>
                <w:lang w:val="it-IT"/>
              </w:rPr>
              <w:t>italiano</w:t>
            </w:r>
            <w:r w:rsidRPr="00F25669">
              <w:rPr>
                <w:rFonts w:cs="Calibr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w w:val="95"/>
                <w:sz w:val="24"/>
                <w:szCs w:val="24"/>
                <w:lang w:val="it-IT"/>
              </w:rPr>
              <w:t>o</w:t>
            </w:r>
            <w:r w:rsidRPr="00F25669">
              <w:rPr>
                <w:rFonts w:cs="Calibri"/>
                <w:spacing w:val="25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1"/>
                <w:sz w:val="24"/>
                <w:szCs w:val="24"/>
                <w:lang w:val="it-IT"/>
              </w:rPr>
              <w:t>stato</w:t>
            </w:r>
            <w:r w:rsidRPr="00F25669">
              <w:rPr>
                <w:rFonts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2"/>
                <w:sz w:val="24"/>
                <w:szCs w:val="24"/>
                <w:lang w:val="it-IT"/>
              </w:rPr>
              <w:t>estero)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A049C" w14:textId="77777777" w:rsidR="00244BA1" w:rsidRPr="00F25669" w:rsidRDefault="00244BA1" w:rsidP="00F25669">
            <w:pPr>
              <w:pStyle w:val="TableParagraph"/>
              <w:spacing w:before="2"/>
              <w:rPr>
                <w:rFonts w:cs="Calibri"/>
                <w:sz w:val="24"/>
                <w:szCs w:val="24"/>
                <w:lang w:val="it-IT"/>
              </w:rPr>
            </w:pPr>
          </w:p>
          <w:p w14:paraId="03BF9D35" w14:textId="77777777" w:rsidR="00244BA1" w:rsidRPr="00F25669" w:rsidRDefault="00244BA1" w:rsidP="00F25669">
            <w:pPr>
              <w:pStyle w:val="TableParagraph"/>
              <w:ind w:left="1034"/>
              <w:rPr>
                <w:rFonts w:eastAsia="Arial" w:cs="Calibr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FEA722" w14:textId="77777777" w:rsidR="00244BA1" w:rsidRPr="00F25669" w:rsidRDefault="00244BA1" w:rsidP="00F25669">
            <w:pPr>
              <w:pStyle w:val="TableParagraph"/>
              <w:spacing w:before="8"/>
              <w:rPr>
                <w:rFonts w:cs="Calibri"/>
                <w:sz w:val="24"/>
                <w:szCs w:val="24"/>
                <w:lang w:val="it-IT"/>
              </w:rPr>
            </w:pPr>
          </w:p>
          <w:p w14:paraId="0C5EBBFD" w14:textId="77777777" w:rsidR="00244BA1" w:rsidRPr="00F25669" w:rsidRDefault="00244BA1" w:rsidP="00F25669">
            <w:pPr>
              <w:pStyle w:val="TableParagraph"/>
              <w:ind w:left="128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E9D52" w14:textId="77777777" w:rsidR="00244BA1" w:rsidRPr="00F25669" w:rsidRDefault="00244BA1" w:rsidP="00F25669">
            <w:pPr>
              <w:pStyle w:val="TableParagraph"/>
              <w:rPr>
                <w:rFonts w:cs="Calibri"/>
                <w:sz w:val="24"/>
                <w:szCs w:val="24"/>
              </w:rPr>
            </w:pPr>
          </w:p>
          <w:p w14:paraId="2DC62669" w14:textId="77777777" w:rsidR="00244BA1" w:rsidRPr="00F25669" w:rsidRDefault="00244BA1" w:rsidP="00F25669">
            <w:pPr>
              <w:pStyle w:val="TableParagraph"/>
              <w:ind w:left="494"/>
              <w:rPr>
                <w:rFonts w:eastAsia="Arial" w:cs="Calibri"/>
                <w:sz w:val="24"/>
                <w:szCs w:val="24"/>
              </w:rPr>
            </w:pPr>
          </w:p>
        </w:tc>
      </w:tr>
      <w:tr w:rsidR="00244BA1" w:rsidRPr="00F25669" w14:paraId="118DB184" w14:textId="77777777" w:rsidTr="00025A8C">
        <w:trPr>
          <w:gridAfter w:val="1"/>
          <w:wAfter w:w="20" w:type="dxa"/>
          <w:trHeight w:hRule="exact" w:val="372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AB1F5C" w14:textId="77777777" w:rsidR="00244BA1" w:rsidRPr="00F25669" w:rsidRDefault="00244BA1" w:rsidP="00F25669">
            <w:pPr>
              <w:pStyle w:val="TableParagraph"/>
              <w:spacing w:before="85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EE1EA" w14:textId="77777777" w:rsidR="00244BA1" w:rsidRPr="00F25669" w:rsidRDefault="00244BA1" w:rsidP="00F25669">
            <w:pPr>
              <w:pStyle w:val="TableParagraph"/>
              <w:spacing w:before="79"/>
              <w:ind w:left="1006"/>
              <w:rPr>
                <w:rFonts w:eastAsia="Arial" w:cs="Calibri"/>
                <w:sz w:val="24"/>
                <w:szCs w:val="24"/>
              </w:rPr>
            </w:pPr>
          </w:p>
        </w:tc>
      </w:tr>
      <w:tr w:rsidR="00025A8C" w:rsidRPr="00F25669" w14:paraId="57C72AF6" w14:textId="77777777" w:rsidTr="00025A8C">
        <w:trPr>
          <w:gridAfter w:val="1"/>
          <w:wAfter w:w="20" w:type="dxa"/>
          <w:trHeight w:hRule="exact" w:val="619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FD0D3" w14:textId="77777777" w:rsidR="00244BA1" w:rsidRPr="00F25669" w:rsidRDefault="00244BA1" w:rsidP="00F25669">
            <w:pPr>
              <w:pStyle w:val="TableParagraph"/>
              <w:spacing w:before="111"/>
              <w:ind w:left="66" w:right="173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z w:val="24"/>
                <w:szCs w:val="24"/>
              </w:rPr>
              <w:t>Sede</w:t>
            </w:r>
            <w:proofErr w:type="spellEnd"/>
            <w:r w:rsidRPr="00F2566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amministrativa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5AE726" w14:textId="77777777" w:rsidR="00244BA1" w:rsidRPr="00F25669" w:rsidRDefault="00244BA1" w:rsidP="00F25669">
            <w:pPr>
              <w:pStyle w:val="TableParagraph"/>
              <w:spacing w:before="111"/>
              <w:ind w:left="61" w:right="408"/>
              <w:rPr>
                <w:rFonts w:eastAsia="Verdana" w:cs="Calibri"/>
                <w:sz w:val="24"/>
                <w:szCs w:val="24"/>
                <w:lang w:val="it-IT"/>
              </w:rPr>
            </w:pPr>
            <w:r w:rsidRPr="00F25669">
              <w:rPr>
                <w:rFonts w:cs="Calibri"/>
                <w:w w:val="95"/>
                <w:sz w:val="24"/>
                <w:szCs w:val="24"/>
                <w:lang w:val="it-IT"/>
              </w:rPr>
              <w:t>(comune</w:t>
            </w:r>
            <w:r w:rsidRPr="00F25669">
              <w:rPr>
                <w:rFonts w:cs="Calibr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w w:val="95"/>
                <w:sz w:val="24"/>
                <w:szCs w:val="24"/>
                <w:lang w:val="it-IT"/>
              </w:rPr>
              <w:t>italiano</w:t>
            </w:r>
            <w:r w:rsidRPr="00F25669">
              <w:rPr>
                <w:rFonts w:cs="Calibri"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w w:val="95"/>
                <w:sz w:val="24"/>
                <w:szCs w:val="24"/>
                <w:lang w:val="it-IT"/>
              </w:rPr>
              <w:t>o</w:t>
            </w:r>
            <w:r w:rsidRPr="00F25669">
              <w:rPr>
                <w:rFonts w:cs="Calibri"/>
                <w:spacing w:val="25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1"/>
                <w:sz w:val="24"/>
                <w:szCs w:val="24"/>
                <w:lang w:val="it-IT"/>
              </w:rPr>
              <w:t>stato</w:t>
            </w:r>
            <w:r w:rsidRPr="00F25669">
              <w:rPr>
                <w:rFonts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2"/>
                <w:sz w:val="24"/>
                <w:szCs w:val="24"/>
                <w:lang w:val="it-IT"/>
              </w:rPr>
              <w:t>estero)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627500" w14:textId="77777777" w:rsidR="00244BA1" w:rsidRPr="00F25669" w:rsidRDefault="00244BA1" w:rsidP="00F25669">
            <w:pPr>
              <w:pStyle w:val="TableParagraph"/>
              <w:spacing w:before="1"/>
              <w:rPr>
                <w:rFonts w:cs="Calibri"/>
                <w:sz w:val="24"/>
                <w:szCs w:val="24"/>
                <w:lang w:val="it-IT"/>
              </w:rPr>
            </w:pPr>
          </w:p>
          <w:p w14:paraId="0A2F2C76" w14:textId="77777777" w:rsidR="00244BA1" w:rsidRPr="00F25669" w:rsidRDefault="00244BA1" w:rsidP="00F25669">
            <w:pPr>
              <w:pStyle w:val="TableParagraph"/>
              <w:ind w:left="1034"/>
              <w:rPr>
                <w:rFonts w:eastAsia="Arial" w:cs="Calibr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96BD4" w14:textId="77777777" w:rsidR="00244BA1" w:rsidRPr="00F25669" w:rsidRDefault="00244BA1" w:rsidP="00F25669">
            <w:pPr>
              <w:pStyle w:val="TableParagraph"/>
              <w:spacing w:before="3"/>
              <w:rPr>
                <w:rFonts w:cs="Calibri"/>
                <w:sz w:val="24"/>
                <w:szCs w:val="24"/>
                <w:lang w:val="it-IT"/>
              </w:rPr>
            </w:pPr>
          </w:p>
          <w:p w14:paraId="203A905D" w14:textId="77777777" w:rsidR="00244BA1" w:rsidRPr="00F25669" w:rsidRDefault="00244BA1" w:rsidP="00F25669">
            <w:pPr>
              <w:pStyle w:val="TableParagraph"/>
              <w:ind w:left="128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10C4B" w14:textId="77777777" w:rsidR="00244BA1" w:rsidRPr="00F25669" w:rsidRDefault="00244BA1" w:rsidP="00F25669">
            <w:pPr>
              <w:pStyle w:val="TableParagraph"/>
              <w:spacing w:before="11"/>
              <w:rPr>
                <w:rFonts w:cs="Calibri"/>
                <w:sz w:val="24"/>
                <w:szCs w:val="24"/>
              </w:rPr>
            </w:pPr>
          </w:p>
          <w:p w14:paraId="660137D1" w14:textId="77777777" w:rsidR="00244BA1" w:rsidRPr="00F25669" w:rsidRDefault="00244BA1" w:rsidP="00F25669">
            <w:pPr>
              <w:pStyle w:val="TableParagraph"/>
              <w:ind w:right="168"/>
              <w:jc w:val="center"/>
              <w:rPr>
                <w:rFonts w:eastAsia="Arial" w:cs="Calibri"/>
                <w:sz w:val="24"/>
                <w:szCs w:val="24"/>
              </w:rPr>
            </w:pPr>
          </w:p>
        </w:tc>
      </w:tr>
      <w:tr w:rsidR="00244BA1" w:rsidRPr="00F25669" w14:paraId="3E08A538" w14:textId="77777777" w:rsidTr="00025A8C">
        <w:trPr>
          <w:gridAfter w:val="1"/>
          <w:wAfter w:w="20" w:type="dxa"/>
          <w:trHeight w:hRule="exact" w:val="377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80EA4" w14:textId="77777777" w:rsidR="00244BA1" w:rsidRPr="00F25669" w:rsidRDefault="00244BA1" w:rsidP="00F25669">
            <w:pPr>
              <w:pStyle w:val="TableParagraph"/>
              <w:spacing w:before="87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E652F1" w14:textId="77777777" w:rsidR="00244BA1" w:rsidRPr="00F25669" w:rsidRDefault="00244BA1" w:rsidP="00F25669">
            <w:pPr>
              <w:pStyle w:val="TableParagraph"/>
              <w:spacing w:before="55"/>
              <w:ind w:left="1068"/>
              <w:rPr>
                <w:rFonts w:eastAsia="Arial" w:cs="Calibri"/>
                <w:sz w:val="24"/>
                <w:szCs w:val="24"/>
              </w:rPr>
            </w:pPr>
          </w:p>
        </w:tc>
      </w:tr>
      <w:tr w:rsidR="00244BA1" w:rsidRPr="00F25669" w14:paraId="278893A7" w14:textId="77777777" w:rsidTr="00025A8C">
        <w:trPr>
          <w:gridAfter w:val="1"/>
          <w:wAfter w:w="20" w:type="dxa"/>
          <w:trHeight w:hRule="exact" w:val="377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B71BA0" w14:textId="77777777" w:rsidR="00244BA1" w:rsidRPr="00F25669" w:rsidRDefault="00244BA1" w:rsidP="00F25669">
            <w:pPr>
              <w:pStyle w:val="TableParagraph"/>
              <w:spacing w:before="87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BB180" w14:textId="77777777" w:rsidR="00244BA1" w:rsidRPr="00F25669" w:rsidRDefault="00244BA1" w:rsidP="00F25669">
            <w:pPr>
              <w:pStyle w:val="TableParagraph"/>
              <w:spacing w:before="87"/>
              <w:ind w:left="591"/>
              <w:rPr>
                <w:rFonts w:eastAsia="Arial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55664" w14:textId="77777777" w:rsidR="00244BA1" w:rsidRPr="00F25669" w:rsidRDefault="00244BA1" w:rsidP="00F25669">
            <w:pPr>
              <w:pStyle w:val="TableParagraph"/>
              <w:spacing w:before="87"/>
              <w:ind w:left="66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sz w:val="24"/>
                <w:szCs w:val="24"/>
              </w:rPr>
              <w:t>E</w:t>
            </w:r>
            <w:r w:rsidRPr="00F25669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F25669">
              <w:rPr>
                <w:rFonts w:cs="Calibri"/>
                <w:sz w:val="24"/>
                <w:szCs w:val="24"/>
              </w:rPr>
              <w:t xml:space="preserve">- </w:t>
            </w:r>
            <w:r w:rsidRPr="00F25669">
              <w:rPr>
                <w:rFonts w:cs="Calibri"/>
                <w:spacing w:val="-1"/>
                <w:sz w:val="24"/>
                <w:szCs w:val="24"/>
              </w:rPr>
              <w:t>mail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8FFA77" w14:textId="77777777" w:rsidR="00244BA1" w:rsidRPr="00F25669" w:rsidRDefault="00244BA1" w:rsidP="00F25669">
            <w:pPr>
              <w:pStyle w:val="TableParagraph"/>
              <w:spacing w:before="83"/>
              <w:ind w:left="586"/>
              <w:rPr>
                <w:rFonts w:eastAsia="Arial" w:cs="Calibri"/>
                <w:sz w:val="24"/>
                <w:szCs w:val="24"/>
              </w:rPr>
            </w:pPr>
          </w:p>
        </w:tc>
      </w:tr>
      <w:tr w:rsidR="00244BA1" w:rsidRPr="00F25669" w14:paraId="2C71833D" w14:textId="77777777" w:rsidTr="00025A8C">
        <w:trPr>
          <w:gridAfter w:val="1"/>
          <w:wAfter w:w="20" w:type="dxa"/>
          <w:trHeight w:hRule="exact" w:val="370"/>
        </w:trPr>
        <w:tc>
          <w:tcPr>
            <w:tcW w:w="3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954123" w14:textId="77777777" w:rsidR="00244BA1" w:rsidRPr="00F25669" w:rsidRDefault="00244BA1" w:rsidP="00F25669">
            <w:pPr>
              <w:pStyle w:val="TableParagraph"/>
              <w:spacing w:before="85"/>
              <w:ind w:left="66"/>
              <w:rPr>
                <w:rFonts w:eastAsia="Verdana" w:cs="Calibri"/>
                <w:sz w:val="24"/>
                <w:szCs w:val="24"/>
                <w:lang w:val="it-IT"/>
              </w:rPr>
            </w:pPr>
            <w:r w:rsidRPr="00F25669">
              <w:rPr>
                <w:rFonts w:cs="Calibri"/>
                <w:spacing w:val="-1"/>
                <w:sz w:val="24"/>
                <w:szCs w:val="24"/>
                <w:lang w:val="it-IT"/>
              </w:rPr>
              <w:t>Indirizzo</w:t>
            </w:r>
            <w:r w:rsidRPr="00F25669">
              <w:rPr>
                <w:rFonts w:cs="Calibri"/>
                <w:spacing w:val="-9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z w:val="24"/>
                <w:szCs w:val="24"/>
                <w:lang w:val="it-IT"/>
              </w:rPr>
              <w:t>posta</w:t>
            </w:r>
            <w:r w:rsidRPr="00F25669">
              <w:rPr>
                <w:rFonts w:cs="Calibri"/>
                <w:spacing w:val="-4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1"/>
                <w:sz w:val="24"/>
                <w:szCs w:val="24"/>
                <w:lang w:val="it-IT"/>
              </w:rPr>
              <w:t>elettronica</w:t>
            </w:r>
            <w:r w:rsidRPr="00F25669">
              <w:rPr>
                <w:rFonts w:cs="Calibri"/>
                <w:spacing w:val="-11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1"/>
                <w:sz w:val="24"/>
                <w:szCs w:val="24"/>
                <w:lang w:val="it-IT"/>
              </w:rPr>
              <w:t>certificata</w:t>
            </w:r>
            <w:r w:rsidRPr="00F25669">
              <w:rPr>
                <w:rFonts w:cs="Calibri"/>
                <w:spacing w:val="-10"/>
                <w:sz w:val="24"/>
                <w:szCs w:val="24"/>
                <w:lang w:val="it-IT"/>
              </w:rPr>
              <w:t xml:space="preserve"> </w:t>
            </w:r>
            <w:r w:rsidRPr="00F25669">
              <w:rPr>
                <w:rFonts w:cs="Calibri"/>
                <w:spacing w:val="-1"/>
                <w:sz w:val="24"/>
                <w:szCs w:val="24"/>
                <w:lang w:val="it-IT"/>
              </w:rPr>
              <w:t>(PEC)</w:t>
            </w:r>
          </w:p>
        </w:tc>
        <w:tc>
          <w:tcPr>
            <w:tcW w:w="62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F0C2E5" w14:textId="77777777" w:rsidR="00244BA1" w:rsidRPr="00F25669" w:rsidRDefault="00244BA1" w:rsidP="00F25669">
            <w:pPr>
              <w:pStyle w:val="TableParagraph"/>
              <w:spacing w:before="83"/>
              <w:ind w:left="701"/>
              <w:rPr>
                <w:rFonts w:eastAsia="Arial" w:cs="Calibri"/>
                <w:sz w:val="24"/>
                <w:szCs w:val="24"/>
                <w:lang w:val="it-IT"/>
              </w:rPr>
            </w:pPr>
          </w:p>
        </w:tc>
      </w:tr>
      <w:tr w:rsidR="00244BA1" w:rsidRPr="00F25669" w14:paraId="137A6950" w14:textId="77777777" w:rsidTr="00025A8C">
        <w:trPr>
          <w:gridAfter w:val="1"/>
          <w:wAfter w:w="20" w:type="dxa"/>
          <w:trHeight w:hRule="exact" w:val="420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48FE8" w14:textId="77777777" w:rsidR="00244BA1" w:rsidRPr="00F25669" w:rsidRDefault="00244BA1" w:rsidP="00F25669">
            <w:pPr>
              <w:pStyle w:val="TableParagraph"/>
              <w:spacing w:before="109"/>
              <w:ind w:left="66"/>
              <w:rPr>
                <w:rFonts w:eastAsia="Verdana" w:cs="Calibri"/>
                <w:sz w:val="24"/>
                <w:szCs w:val="24"/>
              </w:rPr>
            </w:pPr>
            <w:r w:rsidRPr="00F25669">
              <w:rPr>
                <w:rFonts w:cs="Calibri"/>
                <w:spacing w:val="-1"/>
                <w:sz w:val="24"/>
                <w:szCs w:val="24"/>
              </w:rPr>
              <w:t>Partita</w:t>
            </w:r>
            <w:r w:rsidRPr="00F25669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r w:rsidRPr="00F25669">
              <w:rPr>
                <w:rFonts w:cs="Calibri"/>
                <w:sz w:val="24"/>
                <w:szCs w:val="24"/>
              </w:rPr>
              <w:t>IVA</w:t>
            </w:r>
          </w:p>
        </w:tc>
        <w:tc>
          <w:tcPr>
            <w:tcW w:w="7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17B78" w14:textId="77777777" w:rsidR="00244BA1" w:rsidRPr="00F25669" w:rsidRDefault="00244BA1" w:rsidP="00F25669">
            <w:pPr>
              <w:pStyle w:val="TableParagraph"/>
              <w:spacing w:before="120"/>
              <w:rPr>
                <w:rFonts w:eastAsia="Arial" w:cs="Calibri"/>
                <w:sz w:val="24"/>
                <w:szCs w:val="24"/>
              </w:rPr>
            </w:pPr>
          </w:p>
        </w:tc>
      </w:tr>
      <w:tr w:rsidR="00244BA1" w:rsidRPr="00F25669" w14:paraId="209C205E" w14:textId="77777777" w:rsidTr="00025A8C">
        <w:trPr>
          <w:gridAfter w:val="1"/>
          <w:wAfter w:w="20" w:type="dxa"/>
          <w:trHeight w:hRule="exact" w:val="37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6D6D0" w14:textId="77777777" w:rsidR="00244BA1" w:rsidRPr="00F25669" w:rsidRDefault="00244BA1" w:rsidP="00F25669">
            <w:pPr>
              <w:pStyle w:val="TableParagraph"/>
              <w:spacing w:before="87"/>
              <w:ind w:left="66"/>
              <w:rPr>
                <w:rFonts w:eastAsia="Verdana" w:cs="Calibri"/>
                <w:sz w:val="24"/>
                <w:szCs w:val="24"/>
              </w:rPr>
            </w:pP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Codice</w:t>
            </w:r>
            <w:proofErr w:type="spellEnd"/>
            <w:r w:rsidRPr="00F25669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25669">
              <w:rPr>
                <w:rFonts w:cs="Calibri"/>
                <w:spacing w:val="-1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7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BBE9C" w14:textId="77777777" w:rsidR="00244BA1" w:rsidRPr="00F25669" w:rsidRDefault="00244BA1" w:rsidP="00F25669">
            <w:pPr>
              <w:pStyle w:val="TableParagraph"/>
              <w:spacing w:before="76"/>
              <w:ind w:left="288"/>
              <w:rPr>
                <w:rFonts w:eastAsia="Arial" w:cs="Calibri"/>
                <w:sz w:val="24"/>
                <w:szCs w:val="24"/>
              </w:rPr>
            </w:pPr>
          </w:p>
        </w:tc>
      </w:tr>
    </w:tbl>
    <w:p w14:paraId="20928ABF" w14:textId="77777777" w:rsidR="00244BA1" w:rsidRPr="00F25669" w:rsidRDefault="00244BA1" w:rsidP="00244BA1">
      <w:pPr>
        <w:spacing w:before="7"/>
        <w:rPr>
          <w:rFonts w:eastAsia="Times New Roman" w:cs="Calibri"/>
          <w:sz w:val="24"/>
          <w:szCs w:val="24"/>
        </w:rPr>
      </w:pPr>
    </w:p>
    <w:p w14:paraId="30E177A3" w14:textId="77777777" w:rsidR="00025A8C" w:rsidRPr="00F25669" w:rsidRDefault="00025A8C" w:rsidP="00025A8C">
      <w:pPr>
        <w:spacing w:before="56" w:line="240" w:lineRule="auto"/>
        <w:ind w:left="113" w:right="108"/>
        <w:jc w:val="center"/>
        <w:rPr>
          <w:rFonts w:eastAsia="Times New Roman" w:cs="Calibri"/>
          <w:b/>
          <w:bCs/>
          <w:spacing w:val="40"/>
          <w:sz w:val="24"/>
          <w:szCs w:val="24"/>
        </w:rPr>
      </w:pPr>
      <w:r w:rsidRPr="00F25669">
        <w:rPr>
          <w:rFonts w:eastAsia="Times New Roman" w:cs="Calibri"/>
          <w:b/>
          <w:bCs/>
          <w:spacing w:val="-1"/>
          <w:sz w:val="24"/>
          <w:szCs w:val="24"/>
        </w:rPr>
        <w:lastRenderedPageBreak/>
        <w:t>CHIEDE</w:t>
      </w:r>
    </w:p>
    <w:p w14:paraId="54B76F2C" w14:textId="77777777" w:rsidR="00025A8C" w:rsidRPr="00F25669" w:rsidRDefault="00244BA1" w:rsidP="00244BA1">
      <w:pPr>
        <w:spacing w:before="56" w:line="240" w:lineRule="auto"/>
        <w:ind w:left="113" w:right="108"/>
        <w:jc w:val="both"/>
        <w:rPr>
          <w:rFonts w:cs="Calibri"/>
          <w:sz w:val="24"/>
          <w:szCs w:val="24"/>
        </w:rPr>
      </w:pPr>
      <w:r w:rsidRPr="00F25669">
        <w:rPr>
          <w:rFonts w:eastAsia="Times New Roman" w:cs="Calibri"/>
          <w:sz w:val="24"/>
          <w:szCs w:val="24"/>
        </w:rPr>
        <w:t>di</w:t>
      </w:r>
      <w:r w:rsidRPr="00F25669">
        <w:rPr>
          <w:rFonts w:eastAsia="Times New Roman" w:cs="Calibri"/>
          <w:spacing w:val="42"/>
          <w:sz w:val="24"/>
          <w:szCs w:val="24"/>
        </w:rPr>
        <w:t xml:space="preserve"> </w:t>
      </w:r>
      <w:r w:rsidRPr="00F25669">
        <w:rPr>
          <w:rFonts w:eastAsia="Times New Roman" w:cs="Calibri"/>
          <w:spacing w:val="-1"/>
          <w:sz w:val="24"/>
          <w:szCs w:val="24"/>
        </w:rPr>
        <w:t>partecipare</w:t>
      </w:r>
      <w:r w:rsidRPr="00F25669">
        <w:rPr>
          <w:rFonts w:eastAsia="Times New Roman" w:cs="Calibri"/>
          <w:spacing w:val="41"/>
          <w:sz w:val="24"/>
          <w:szCs w:val="24"/>
        </w:rPr>
        <w:t xml:space="preserve"> </w:t>
      </w:r>
      <w:r w:rsidRPr="00F25669">
        <w:rPr>
          <w:rFonts w:eastAsia="Times New Roman" w:cs="Calibri"/>
          <w:sz w:val="24"/>
          <w:szCs w:val="24"/>
        </w:rPr>
        <w:t>all’avviso per</w:t>
      </w:r>
      <w:r w:rsidR="00B309F3">
        <w:rPr>
          <w:rFonts w:eastAsia="Times New Roman" w:cs="Calibri"/>
          <w:sz w:val="24"/>
          <w:szCs w:val="24"/>
        </w:rPr>
        <w:t xml:space="preserve"> la formazione di una short list utile </w:t>
      </w:r>
      <w:r w:rsidR="00B309F3">
        <w:rPr>
          <w:rFonts w:eastAsia="Times New Roman" w:cs="Calibri"/>
          <w:spacing w:val="41"/>
          <w:sz w:val="24"/>
          <w:szCs w:val="24"/>
        </w:rPr>
        <w:t>all</w:t>
      </w:r>
      <w:r w:rsidRPr="00F25669">
        <w:rPr>
          <w:rFonts w:eastAsia="Times New Roman" w:cs="Calibri"/>
          <w:spacing w:val="-1"/>
          <w:sz w:val="24"/>
          <w:szCs w:val="24"/>
        </w:rPr>
        <w:t>’affidamento</w:t>
      </w:r>
      <w:r w:rsidRPr="00F25669">
        <w:rPr>
          <w:rFonts w:eastAsia="Times New Roman" w:cs="Calibri"/>
          <w:spacing w:val="41"/>
          <w:sz w:val="24"/>
          <w:szCs w:val="24"/>
        </w:rPr>
        <w:t xml:space="preserve"> </w:t>
      </w:r>
      <w:r w:rsidRPr="00F25669">
        <w:rPr>
          <w:rFonts w:eastAsia="Times New Roman" w:cs="Calibri"/>
          <w:spacing w:val="-1"/>
          <w:sz w:val="24"/>
          <w:szCs w:val="24"/>
        </w:rPr>
        <w:t>del</w:t>
      </w:r>
      <w:r w:rsidRPr="00F25669">
        <w:rPr>
          <w:rFonts w:eastAsia="Times New Roman" w:cs="Calibri"/>
          <w:spacing w:val="42"/>
          <w:sz w:val="24"/>
          <w:szCs w:val="24"/>
        </w:rPr>
        <w:t xml:space="preserve"> </w:t>
      </w:r>
      <w:r w:rsidRPr="00F25669">
        <w:rPr>
          <w:rFonts w:eastAsia="Times New Roman" w:cs="Calibri"/>
          <w:spacing w:val="-1"/>
          <w:sz w:val="24"/>
          <w:szCs w:val="24"/>
        </w:rPr>
        <w:t>servizio</w:t>
      </w:r>
      <w:r w:rsidR="00025A8C" w:rsidRPr="00F25669">
        <w:rPr>
          <w:rFonts w:eastAsia="Times New Roman" w:cs="Calibri"/>
          <w:spacing w:val="-1"/>
          <w:sz w:val="24"/>
          <w:szCs w:val="24"/>
        </w:rPr>
        <w:t xml:space="preserve"> </w:t>
      </w:r>
      <w:r w:rsidR="00025A8C" w:rsidRPr="00F25669">
        <w:rPr>
          <w:rFonts w:cs="Calibri"/>
          <w:sz w:val="24"/>
          <w:szCs w:val="24"/>
        </w:rPr>
        <w:t xml:space="preserve">di valutazione </w:t>
      </w:r>
      <w:r w:rsidR="00B309F3">
        <w:rPr>
          <w:rFonts w:cs="Calibri"/>
          <w:sz w:val="24"/>
          <w:szCs w:val="24"/>
        </w:rPr>
        <w:t xml:space="preserve">della </w:t>
      </w:r>
      <w:r w:rsidR="00025A8C" w:rsidRPr="00F25669">
        <w:rPr>
          <w:rFonts w:cs="Calibri"/>
          <w:sz w:val="24"/>
          <w:szCs w:val="24"/>
        </w:rPr>
        <w:t>Strategia di Sviluppo Locale del FLAG Costa degli Etruschi per la programmazione 2014-2020</w:t>
      </w:r>
      <w:r w:rsidR="00B309F3">
        <w:rPr>
          <w:rFonts w:cs="Calibri"/>
          <w:sz w:val="24"/>
          <w:szCs w:val="24"/>
        </w:rPr>
        <w:t xml:space="preserve">; </w:t>
      </w:r>
    </w:p>
    <w:p w14:paraId="1C30C55A" w14:textId="77777777" w:rsidR="00244BA1" w:rsidRPr="00F25669" w:rsidRDefault="00627813" w:rsidP="00244BA1">
      <w:pPr>
        <w:pStyle w:val="Titolo1"/>
        <w:ind w:left="3119" w:right="3116"/>
        <w:jc w:val="center"/>
        <w:rPr>
          <w:rFonts w:ascii="Calibri" w:hAnsi="Calibri" w:cs="Calibri"/>
          <w:spacing w:val="-1"/>
          <w:sz w:val="24"/>
        </w:rPr>
      </w:pPr>
      <w:r w:rsidRPr="00F25669">
        <w:rPr>
          <w:rFonts w:ascii="Calibri" w:hAnsi="Calibri" w:cs="Calibri"/>
          <w:sz w:val="24"/>
        </w:rPr>
        <w:t xml:space="preserve">     </w:t>
      </w:r>
      <w:r w:rsidR="00244BA1" w:rsidRPr="00F25669">
        <w:rPr>
          <w:rFonts w:ascii="Calibri" w:hAnsi="Calibri" w:cs="Calibri"/>
          <w:sz w:val="24"/>
        </w:rPr>
        <w:t>A</w:t>
      </w:r>
      <w:r w:rsidR="00244BA1" w:rsidRPr="00F25669">
        <w:rPr>
          <w:rFonts w:ascii="Calibri" w:hAnsi="Calibri" w:cs="Calibri"/>
          <w:spacing w:val="-10"/>
          <w:sz w:val="24"/>
        </w:rPr>
        <w:t xml:space="preserve"> </w:t>
      </w:r>
      <w:r w:rsidR="00244BA1" w:rsidRPr="00F25669">
        <w:rPr>
          <w:rFonts w:ascii="Calibri" w:hAnsi="Calibri" w:cs="Calibri"/>
          <w:spacing w:val="-1"/>
          <w:sz w:val="24"/>
        </w:rPr>
        <w:t>TAL</w:t>
      </w:r>
      <w:r w:rsidR="00244BA1" w:rsidRPr="00F25669">
        <w:rPr>
          <w:rFonts w:ascii="Calibri" w:hAnsi="Calibri" w:cs="Calibri"/>
          <w:spacing w:val="-8"/>
          <w:sz w:val="24"/>
        </w:rPr>
        <w:t xml:space="preserve"> </w:t>
      </w:r>
      <w:r w:rsidR="00244BA1" w:rsidRPr="00F25669">
        <w:rPr>
          <w:rFonts w:ascii="Calibri" w:hAnsi="Calibri" w:cs="Calibri"/>
          <w:spacing w:val="-1"/>
          <w:sz w:val="24"/>
        </w:rPr>
        <w:t>FINE</w:t>
      </w:r>
      <w:r w:rsidR="00244BA1" w:rsidRPr="00F25669">
        <w:rPr>
          <w:rFonts w:ascii="Calibri" w:hAnsi="Calibri" w:cs="Calibri"/>
          <w:spacing w:val="-9"/>
          <w:sz w:val="24"/>
        </w:rPr>
        <w:t xml:space="preserve"> </w:t>
      </w:r>
      <w:r w:rsidR="00244BA1" w:rsidRPr="00F25669">
        <w:rPr>
          <w:rFonts w:ascii="Calibri" w:hAnsi="Calibri" w:cs="Calibri"/>
          <w:spacing w:val="-1"/>
          <w:sz w:val="24"/>
        </w:rPr>
        <w:t>DICHIARA</w:t>
      </w:r>
    </w:p>
    <w:p w14:paraId="160FC36C" w14:textId="77777777" w:rsidR="00627813" w:rsidRPr="00627813" w:rsidRDefault="00627813" w:rsidP="00627813"/>
    <w:p w14:paraId="75C8C2C6" w14:textId="77777777" w:rsidR="00244BA1" w:rsidRPr="00F25669" w:rsidRDefault="00244BA1" w:rsidP="00244BA1">
      <w:pPr>
        <w:pStyle w:val="Corpotesto1"/>
        <w:ind w:left="112" w:right="104"/>
        <w:jc w:val="both"/>
        <w:rPr>
          <w:rFonts w:ascii="Calibri" w:hAnsi="Calibri" w:cs="Calibri"/>
          <w:sz w:val="24"/>
          <w:szCs w:val="24"/>
          <w:lang w:val="it-IT"/>
        </w:rPr>
      </w:pP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consapevole</w:t>
      </w:r>
      <w:r w:rsidRPr="00F25669">
        <w:rPr>
          <w:rFonts w:ascii="Calibri" w:hAnsi="Calibri" w:cs="Calibri"/>
          <w:spacing w:val="6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della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responsabilità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penale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in</w:t>
      </w:r>
      <w:r w:rsidRPr="00F25669">
        <w:rPr>
          <w:rFonts w:ascii="Calibri" w:hAnsi="Calibri" w:cs="Calibri"/>
          <w:spacing w:val="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cui</w:t>
      </w:r>
      <w:r w:rsidRPr="00F25669">
        <w:rPr>
          <w:rFonts w:ascii="Calibri" w:hAnsi="Calibri" w:cs="Calibri"/>
          <w:spacing w:val="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incorre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chi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sottoscrive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dichiarazioni</w:t>
      </w:r>
      <w:r w:rsidRPr="00F25669">
        <w:rPr>
          <w:rFonts w:ascii="Calibri" w:hAnsi="Calibri" w:cs="Calibri"/>
          <w:spacing w:val="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mendaci</w:t>
      </w:r>
      <w:r w:rsidRPr="00F25669">
        <w:rPr>
          <w:rFonts w:ascii="Calibri" w:hAnsi="Calibri" w:cs="Calibri"/>
          <w:spacing w:val="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e</w:t>
      </w:r>
      <w:r w:rsidRPr="00F25669">
        <w:rPr>
          <w:rFonts w:ascii="Calibri" w:hAnsi="Calibri" w:cs="Calibri"/>
          <w:spacing w:val="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delle</w:t>
      </w:r>
      <w:r w:rsidRPr="00F25669">
        <w:rPr>
          <w:rFonts w:ascii="Calibri" w:hAnsi="Calibri" w:cs="Calibri"/>
          <w:spacing w:val="105"/>
          <w:w w:val="9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relative</w:t>
      </w:r>
      <w:r w:rsidRPr="00F25669">
        <w:rPr>
          <w:rFonts w:ascii="Calibri" w:hAnsi="Calibri" w:cs="Calibri"/>
          <w:spacing w:val="31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sanzioni</w:t>
      </w:r>
      <w:r w:rsidRPr="00F25669">
        <w:rPr>
          <w:rFonts w:ascii="Calibri" w:hAnsi="Calibri" w:cs="Calibri"/>
          <w:spacing w:val="31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penali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di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cui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all’art.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76</w:t>
      </w:r>
      <w:r w:rsidRPr="00F25669">
        <w:rPr>
          <w:rFonts w:ascii="Calibri" w:hAnsi="Calibri" w:cs="Calibri"/>
          <w:spacing w:val="30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del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D.P.R.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445/2000,</w:t>
      </w:r>
      <w:r w:rsidRPr="00F25669">
        <w:rPr>
          <w:rFonts w:ascii="Calibri" w:hAnsi="Calibri" w:cs="Calibri"/>
          <w:spacing w:val="3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nonché</w:t>
      </w:r>
      <w:r w:rsidRPr="00F25669">
        <w:rPr>
          <w:rFonts w:ascii="Calibri" w:hAnsi="Calibri" w:cs="Calibri"/>
          <w:spacing w:val="31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delle</w:t>
      </w:r>
      <w:r w:rsidRPr="00F25669">
        <w:rPr>
          <w:rFonts w:ascii="Calibri" w:hAnsi="Calibri" w:cs="Calibri"/>
          <w:spacing w:val="31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conseguenze</w:t>
      </w:r>
      <w:r w:rsidRPr="00F25669">
        <w:rPr>
          <w:rFonts w:ascii="Calibri" w:hAnsi="Calibri" w:cs="Calibri"/>
          <w:spacing w:val="75"/>
          <w:w w:val="9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amministrative</w:t>
      </w:r>
      <w:r w:rsidRPr="00F25669">
        <w:rPr>
          <w:rFonts w:ascii="Calibri" w:hAnsi="Calibri" w:cs="Calibri"/>
          <w:spacing w:val="2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di</w:t>
      </w:r>
      <w:r w:rsidRPr="00F25669">
        <w:rPr>
          <w:rFonts w:ascii="Calibri" w:hAnsi="Calibri" w:cs="Calibri"/>
          <w:spacing w:val="2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decadenza</w:t>
      </w:r>
      <w:r w:rsidRPr="00F25669">
        <w:rPr>
          <w:rFonts w:ascii="Calibri" w:hAnsi="Calibri" w:cs="Calibri"/>
          <w:spacing w:val="27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dai</w:t>
      </w:r>
      <w:r w:rsidRPr="00F25669">
        <w:rPr>
          <w:rFonts w:ascii="Calibri" w:hAnsi="Calibri" w:cs="Calibri"/>
          <w:spacing w:val="2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benefici</w:t>
      </w:r>
      <w:r w:rsidRPr="00F25669">
        <w:rPr>
          <w:rFonts w:ascii="Calibri" w:hAnsi="Calibri" w:cs="Calibri"/>
          <w:spacing w:val="2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eventualmente</w:t>
      </w:r>
      <w:r w:rsidRPr="00F25669">
        <w:rPr>
          <w:rFonts w:ascii="Calibri" w:hAnsi="Calibri" w:cs="Calibri"/>
          <w:spacing w:val="2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conseguiti</w:t>
      </w:r>
      <w:r w:rsidRPr="00F25669">
        <w:rPr>
          <w:rFonts w:ascii="Calibri" w:hAnsi="Calibri" w:cs="Calibri"/>
          <w:spacing w:val="2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al</w:t>
      </w:r>
      <w:r w:rsidRPr="00F25669">
        <w:rPr>
          <w:rFonts w:ascii="Calibri" w:hAnsi="Calibri" w:cs="Calibri"/>
          <w:spacing w:val="2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provvedimento</w:t>
      </w:r>
      <w:r w:rsidRPr="00F25669">
        <w:rPr>
          <w:rFonts w:ascii="Calibri" w:hAnsi="Calibri" w:cs="Calibri"/>
          <w:spacing w:val="2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emanato</w:t>
      </w:r>
      <w:r w:rsidRPr="00F25669">
        <w:rPr>
          <w:rFonts w:ascii="Calibri" w:hAnsi="Calibri" w:cs="Calibri"/>
          <w:spacing w:val="28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ai</w:t>
      </w:r>
      <w:r w:rsidRPr="00F25669">
        <w:rPr>
          <w:rFonts w:ascii="Calibri" w:hAnsi="Calibri" w:cs="Calibri"/>
          <w:spacing w:val="113"/>
          <w:w w:val="9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sensi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del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D.P.R.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28/12/2000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n.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445,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che</w:t>
      </w:r>
      <w:r w:rsidRPr="00F25669">
        <w:rPr>
          <w:rFonts w:ascii="Calibri" w:hAnsi="Calibri" w:cs="Calibri"/>
          <w:spacing w:val="4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i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fatti,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stati</w:t>
      </w:r>
      <w:r w:rsidRPr="00F25669">
        <w:rPr>
          <w:rFonts w:ascii="Calibri" w:hAnsi="Calibri" w:cs="Calibri"/>
          <w:spacing w:val="44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e</w:t>
      </w:r>
      <w:r w:rsidRPr="00F25669">
        <w:rPr>
          <w:rFonts w:ascii="Calibri" w:hAnsi="Calibri" w:cs="Calibri"/>
          <w:spacing w:val="4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qualità</w:t>
      </w:r>
      <w:r w:rsidRPr="00F25669">
        <w:rPr>
          <w:rFonts w:ascii="Calibri" w:hAnsi="Calibri" w:cs="Calibri"/>
          <w:spacing w:val="42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riportati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nei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successivi</w:t>
      </w:r>
      <w:r w:rsidRPr="00F25669">
        <w:rPr>
          <w:rFonts w:ascii="Calibri" w:hAnsi="Calibri" w:cs="Calibri"/>
          <w:spacing w:val="43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paragrafi</w:t>
      </w:r>
      <w:r w:rsidRPr="00F25669">
        <w:rPr>
          <w:rFonts w:ascii="Calibri" w:hAnsi="Calibri" w:cs="Calibri"/>
          <w:spacing w:val="103"/>
          <w:w w:val="99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pacing w:val="-1"/>
          <w:sz w:val="24"/>
          <w:szCs w:val="24"/>
          <w:lang w:val="it-IT"/>
        </w:rPr>
        <w:t>corrispondono</w:t>
      </w:r>
      <w:r w:rsidRPr="00F25669">
        <w:rPr>
          <w:rFonts w:ascii="Calibri" w:hAnsi="Calibri" w:cs="Calibri"/>
          <w:spacing w:val="-11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a</w:t>
      </w:r>
      <w:r w:rsidRPr="00F25669">
        <w:rPr>
          <w:rFonts w:ascii="Calibri" w:hAnsi="Calibri" w:cs="Calibri"/>
          <w:spacing w:val="-11"/>
          <w:sz w:val="24"/>
          <w:szCs w:val="24"/>
          <w:lang w:val="it-IT"/>
        </w:rPr>
        <w:t xml:space="preserve"> </w:t>
      </w:r>
      <w:r w:rsidRPr="00F25669">
        <w:rPr>
          <w:rFonts w:ascii="Calibri" w:hAnsi="Calibri" w:cs="Calibri"/>
          <w:sz w:val="24"/>
          <w:szCs w:val="24"/>
          <w:lang w:val="it-IT"/>
        </w:rPr>
        <w:t>verità</w:t>
      </w:r>
    </w:p>
    <w:p w14:paraId="31E51D24" w14:textId="77777777" w:rsidR="00244BA1" w:rsidRPr="00F25669" w:rsidRDefault="00244BA1" w:rsidP="00244BA1">
      <w:pPr>
        <w:pStyle w:val="Corpotesto1"/>
        <w:ind w:left="112" w:right="104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D9BC79E" w14:textId="77777777" w:rsidR="00244BA1" w:rsidRPr="00F25669" w:rsidRDefault="00244BA1" w:rsidP="00244BA1">
      <w:pPr>
        <w:numPr>
          <w:ilvl w:val="0"/>
          <w:numId w:val="5"/>
        </w:numPr>
        <w:suppressAutoHyphens w:val="0"/>
        <w:spacing w:before="80" w:after="80" w:line="280" w:lineRule="exact"/>
        <w:ind w:left="142" w:hanging="142"/>
        <w:jc w:val="both"/>
        <w:rPr>
          <w:rFonts w:eastAsia="Times New Roman" w:cs="Calibri"/>
          <w:sz w:val="24"/>
          <w:szCs w:val="24"/>
          <w:lang w:eastAsia="it-IT"/>
        </w:rPr>
      </w:pPr>
      <w:r w:rsidRPr="00F25669">
        <w:rPr>
          <w:rFonts w:cs="Calibri"/>
          <w:sz w:val="24"/>
          <w:szCs w:val="24"/>
        </w:rPr>
        <w:t>di possedere i requisiti previsti dall’art. 80 del D.lgs. 50/2016;</w:t>
      </w:r>
    </w:p>
    <w:p w14:paraId="1C45D490" w14:textId="77777777" w:rsidR="00244BA1" w:rsidRPr="00F25669" w:rsidRDefault="00244BA1" w:rsidP="00244BA1">
      <w:pPr>
        <w:numPr>
          <w:ilvl w:val="0"/>
          <w:numId w:val="5"/>
        </w:numPr>
        <w:suppressAutoHyphens w:val="0"/>
        <w:spacing w:before="80" w:after="80" w:line="280" w:lineRule="exact"/>
        <w:ind w:left="142" w:hanging="142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</w:rPr>
        <w:t>di possedere specifica esperienza professionale debitamente documentata nel CV presentato coerente con le aree tematiche prescelte, i settori e i compiti riportati nell’art 2 del presente Avviso;</w:t>
      </w:r>
    </w:p>
    <w:p w14:paraId="3DF85BD3" w14:textId="77777777" w:rsidR="00244BA1" w:rsidRPr="00F25669" w:rsidRDefault="00244BA1" w:rsidP="00244BA1">
      <w:pPr>
        <w:numPr>
          <w:ilvl w:val="0"/>
          <w:numId w:val="5"/>
        </w:numPr>
        <w:suppressAutoHyphens w:val="0"/>
        <w:spacing w:before="80" w:after="80" w:line="280" w:lineRule="exact"/>
        <w:ind w:left="142" w:hanging="142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</w:rPr>
        <w:t>di essere iscritto (solo per i professionisti</w:t>
      </w:r>
      <w:r w:rsidR="00B309F3">
        <w:rPr>
          <w:rFonts w:cs="Calibri"/>
          <w:sz w:val="24"/>
          <w:szCs w:val="24"/>
        </w:rPr>
        <w:t xml:space="preserve"> iscritti ad albi</w:t>
      </w:r>
      <w:r w:rsidRPr="00F25669">
        <w:rPr>
          <w:rFonts w:cs="Calibri"/>
          <w:sz w:val="24"/>
          <w:szCs w:val="24"/>
        </w:rPr>
        <w:t>) all’Ordine/Collegio/Albo professionale degli/dei _______________ di___________________ al n._______________;</w:t>
      </w:r>
    </w:p>
    <w:p w14:paraId="7BE77A60" w14:textId="77777777" w:rsidR="00244BA1" w:rsidRPr="00F25669" w:rsidRDefault="00244BA1" w:rsidP="00244BA1">
      <w:pPr>
        <w:spacing w:before="80" w:after="80" w:line="280" w:lineRule="exact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</w:rPr>
        <w:t xml:space="preserve">- che l’indirizzo email/PEC al quale si vogliono ricevere tutte le comunicazioni è il seguente:   </w:t>
      </w:r>
    </w:p>
    <w:p w14:paraId="7A4EB513" w14:textId="77777777" w:rsidR="00244BA1" w:rsidRPr="00F25669" w:rsidRDefault="00244BA1" w:rsidP="00244BA1">
      <w:pPr>
        <w:spacing w:before="80" w:after="80" w:line="280" w:lineRule="exact"/>
        <w:ind w:left="142" w:hanging="142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</w:rPr>
        <w:t xml:space="preserve">  ________________________________________________;</w:t>
      </w:r>
    </w:p>
    <w:p w14:paraId="38859203" w14:textId="77777777" w:rsidR="00244BA1" w:rsidRPr="00F25669" w:rsidRDefault="00244BA1" w:rsidP="00244BA1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cs="Calibri"/>
          <w:sz w:val="24"/>
          <w:szCs w:val="24"/>
        </w:rPr>
      </w:pPr>
    </w:p>
    <w:p w14:paraId="773F5D85" w14:textId="77777777" w:rsidR="00244BA1" w:rsidRPr="00F25669" w:rsidRDefault="00627813" w:rsidP="00244BA1">
      <w:pPr>
        <w:tabs>
          <w:tab w:val="center" w:pos="4819"/>
          <w:tab w:val="right" w:pos="9638"/>
        </w:tabs>
        <w:spacing w:before="80" w:after="80" w:line="280" w:lineRule="exact"/>
        <w:jc w:val="center"/>
        <w:rPr>
          <w:rFonts w:cs="Calibri"/>
          <w:b/>
          <w:sz w:val="24"/>
          <w:szCs w:val="24"/>
        </w:rPr>
      </w:pPr>
      <w:r w:rsidRPr="00F25669">
        <w:rPr>
          <w:rFonts w:cs="Calibri"/>
          <w:b/>
          <w:sz w:val="24"/>
          <w:szCs w:val="24"/>
        </w:rPr>
        <w:t>ALLEGA</w:t>
      </w:r>
    </w:p>
    <w:p w14:paraId="54F3AEC0" w14:textId="77777777" w:rsidR="00244BA1" w:rsidRPr="00F25669" w:rsidRDefault="00244BA1" w:rsidP="00244B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  <w:u w:val="single"/>
        </w:rPr>
        <w:t>Curriculum vitae e professionale</w:t>
      </w:r>
      <w:r w:rsidRPr="00F25669">
        <w:rPr>
          <w:rFonts w:cs="Calibri"/>
          <w:sz w:val="24"/>
          <w:szCs w:val="24"/>
        </w:rPr>
        <w:t xml:space="preserve"> </w:t>
      </w:r>
      <w:bookmarkStart w:id="2" w:name="_Hlk61203120"/>
      <w:r w:rsidRPr="00F25669">
        <w:rPr>
          <w:rFonts w:cs="Calibri"/>
          <w:sz w:val="24"/>
          <w:szCs w:val="24"/>
        </w:rPr>
        <w:t>in formato europeo debitamente datato, sottoscritto e corredato di specifica dichiarazione resa ai sensi dall'art. 76 del DPR 445/2000 attestante la veridicità ed autenticità dei dati e delle notizie riportate, contenente l’autorizzazione all’utilizzo dei dati personali.</w:t>
      </w:r>
    </w:p>
    <w:bookmarkEnd w:id="2"/>
    <w:p w14:paraId="2383EA45" w14:textId="77777777" w:rsidR="00244BA1" w:rsidRPr="00F25669" w:rsidRDefault="00244BA1" w:rsidP="00244BA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tLeast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  <w:u w:val="single"/>
        </w:rPr>
        <w:t>Copia fotostatica fronte e retro di un proprio documento di identità</w:t>
      </w:r>
      <w:r w:rsidRPr="00F25669">
        <w:rPr>
          <w:rFonts w:cs="Calibri"/>
          <w:sz w:val="24"/>
          <w:szCs w:val="24"/>
        </w:rPr>
        <w:t>.</w:t>
      </w:r>
    </w:p>
    <w:p w14:paraId="16BF2FD6" w14:textId="77777777" w:rsidR="00244BA1" w:rsidRPr="00F25669" w:rsidRDefault="00244BA1" w:rsidP="00244BA1">
      <w:pPr>
        <w:shd w:val="clear" w:color="auto" w:fill="FFFFFF"/>
        <w:tabs>
          <w:tab w:val="center" w:pos="4819"/>
          <w:tab w:val="right" w:pos="9638"/>
        </w:tabs>
        <w:spacing w:before="80" w:after="80" w:line="280" w:lineRule="exact"/>
        <w:jc w:val="both"/>
        <w:rPr>
          <w:rFonts w:cs="Calibri"/>
          <w:sz w:val="24"/>
          <w:szCs w:val="24"/>
        </w:rPr>
      </w:pPr>
    </w:p>
    <w:p w14:paraId="3F9AE541" w14:textId="77777777" w:rsidR="00244BA1" w:rsidRPr="00F25669" w:rsidRDefault="00244BA1" w:rsidP="00244BA1">
      <w:pPr>
        <w:autoSpaceDE w:val="0"/>
        <w:autoSpaceDN w:val="0"/>
        <w:adjustRightInd w:val="0"/>
        <w:spacing w:line="280" w:lineRule="exact"/>
        <w:jc w:val="both"/>
        <w:rPr>
          <w:rFonts w:cs="Calibri"/>
          <w:sz w:val="24"/>
          <w:szCs w:val="24"/>
        </w:rPr>
      </w:pPr>
      <w:r w:rsidRPr="00F25669">
        <w:rPr>
          <w:rFonts w:cs="Calibri"/>
          <w:sz w:val="24"/>
          <w:szCs w:val="24"/>
        </w:rPr>
        <w:t xml:space="preserve">Ai sensi GDPR - Regolamento UE 2016/679, il/la sottoscritto/a autorizza F.A.R. Maremma al trattamento dei propri dati personali ai fini del procedimento connesso alla selezione e per l'assolvimento degli obblighi previsti dalle leggi e dai regolamenti in materia. </w:t>
      </w:r>
    </w:p>
    <w:p w14:paraId="3459D784" w14:textId="77777777" w:rsidR="00244BA1" w:rsidRPr="00F25669" w:rsidRDefault="00244BA1" w:rsidP="00244BA1">
      <w:pPr>
        <w:autoSpaceDE w:val="0"/>
        <w:autoSpaceDN w:val="0"/>
        <w:adjustRightInd w:val="0"/>
        <w:spacing w:line="280" w:lineRule="exact"/>
        <w:rPr>
          <w:rFonts w:cs="Calibri"/>
          <w:color w:val="000000"/>
          <w:sz w:val="24"/>
          <w:szCs w:val="24"/>
        </w:rPr>
      </w:pPr>
    </w:p>
    <w:p w14:paraId="75ADA1D1" w14:textId="77777777" w:rsidR="00244BA1" w:rsidRPr="00F25669" w:rsidRDefault="00244BA1" w:rsidP="00244BA1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 w:rsidRPr="00F25669">
        <w:rPr>
          <w:rFonts w:cs="Calibri"/>
          <w:color w:val="000000"/>
          <w:sz w:val="24"/>
          <w:szCs w:val="24"/>
        </w:rPr>
        <w:t>Luogo e data ______________</w:t>
      </w:r>
      <w:r w:rsidRPr="00F25669">
        <w:rPr>
          <w:rFonts w:cs="Calibri"/>
          <w:color w:val="000000"/>
          <w:sz w:val="24"/>
          <w:szCs w:val="24"/>
        </w:rPr>
        <w:tab/>
      </w:r>
      <w:r w:rsidRPr="00F25669">
        <w:rPr>
          <w:rFonts w:cs="Calibri"/>
          <w:color w:val="000000"/>
          <w:sz w:val="24"/>
          <w:szCs w:val="24"/>
        </w:rPr>
        <w:tab/>
      </w:r>
      <w:r w:rsidRPr="00F25669">
        <w:rPr>
          <w:rFonts w:cs="Calibri"/>
          <w:color w:val="000000"/>
          <w:sz w:val="24"/>
          <w:szCs w:val="24"/>
        </w:rPr>
        <w:tab/>
      </w:r>
      <w:r w:rsidRPr="00F25669">
        <w:rPr>
          <w:rFonts w:cs="Calibri"/>
          <w:color w:val="000000"/>
          <w:sz w:val="24"/>
          <w:szCs w:val="24"/>
        </w:rPr>
        <w:tab/>
        <w:t>Firma ______________</w:t>
      </w:r>
    </w:p>
    <w:p w14:paraId="2125B7FA" w14:textId="77777777" w:rsidR="006B271D" w:rsidRPr="00443BD2" w:rsidRDefault="006B271D" w:rsidP="00244BA1">
      <w:pPr>
        <w:spacing w:after="0"/>
        <w:ind w:left="1416"/>
        <w:rPr>
          <w:rFonts w:ascii="Times New Roman" w:hAnsi="Times New Roman"/>
          <w:sz w:val="24"/>
          <w:szCs w:val="24"/>
        </w:rPr>
      </w:pPr>
    </w:p>
    <w:sectPr w:rsidR="006B271D" w:rsidRPr="00443BD2" w:rsidSect="00A971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5" w:right="1134" w:bottom="1134" w:left="1134" w:header="279" w:footer="18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DF35" w14:textId="77777777" w:rsidR="00A8728A" w:rsidRDefault="00A8728A">
      <w:pPr>
        <w:spacing w:after="0" w:line="240" w:lineRule="auto"/>
      </w:pPr>
      <w:r>
        <w:separator/>
      </w:r>
    </w:p>
  </w:endnote>
  <w:endnote w:type="continuationSeparator" w:id="0">
    <w:p w14:paraId="72B6010D" w14:textId="77777777" w:rsidR="00A8728A" w:rsidRDefault="00A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font32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1DE5" w14:textId="77777777" w:rsidR="006B271D" w:rsidRDefault="006B2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9731" w14:textId="77777777" w:rsidR="006B271D" w:rsidRDefault="006B271D">
    <w:pPr>
      <w:pStyle w:val="Pidipagina"/>
      <w:tabs>
        <w:tab w:val="clear" w:pos="4819"/>
        <w:tab w:val="clear" w:pos="9638"/>
      </w:tabs>
      <w:spacing w:after="0" w:line="240" w:lineRule="auto"/>
      <w:jc w:val="center"/>
      <w:rPr>
        <w:sz w:val="16"/>
        <w:szCs w:val="16"/>
      </w:rPr>
    </w:pPr>
  </w:p>
  <w:p w14:paraId="57F21182" w14:textId="77777777" w:rsidR="006B271D" w:rsidRDefault="006B271D">
    <w:pPr>
      <w:pStyle w:val="Pidipagina"/>
      <w:tabs>
        <w:tab w:val="clear" w:pos="4819"/>
        <w:tab w:val="clear" w:pos="963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FLAG “Costa degli Etruschi” – c/o F.A.R. Maremma S.c. a r.l.</w:t>
    </w:r>
  </w:p>
  <w:p w14:paraId="7C9698D7" w14:textId="77777777" w:rsidR="006B271D" w:rsidRDefault="006B271D">
    <w:pPr>
      <w:pStyle w:val="Pidipagina"/>
      <w:tabs>
        <w:tab w:val="clear" w:pos="4819"/>
        <w:tab w:val="clear" w:pos="9638"/>
        <w:tab w:val="left" w:pos="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Via Giordania, 181 – 58100 Grosseto</w:t>
    </w:r>
  </w:p>
  <w:p w14:paraId="38727089" w14:textId="77777777" w:rsidR="006B271D" w:rsidRDefault="006B271D">
    <w:pPr>
      <w:pStyle w:val="Pidipagina"/>
      <w:tabs>
        <w:tab w:val="clear" w:pos="4819"/>
        <w:tab w:val="clear" w:pos="9638"/>
        <w:tab w:val="left" w:pos="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Tel. 0564/405252 – fax 0564/405460</w:t>
    </w:r>
  </w:p>
  <w:p w14:paraId="1953F823" w14:textId="77777777" w:rsidR="006B271D" w:rsidRDefault="006B271D">
    <w:pPr>
      <w:pStyle w:val="Pidipagina"/>
      <w:tabs>
        <w:tab w:val="clear" w:pos="4819"/>
        <w:tab w:val="clear" w:pos="9638"/>
        <w:tab w:val="left" w:pos="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www.flagcostadeglietruschi.it</w:t>
    </w:r>
  </w:p>
  <w:p w14:paraId="45630B51" w14:textId="77777777" w:rsidR="006B271D" w:rsidRDefault="006B271D">
    <w:pPr>
      <w:pStyle w:val="Pidipagina"/>
      <w:tabs>
        <w:tab w:val="clear" w:pos="4819"/>
        <w:tab w:val="clear" w:pos="9638"/>
        <w:tab w:val="left" w:pos="0"/>
      </w:tabs>
      <w:spacing w:after="0" w:line="240" w:lineRule="auto"/>
      <w:jc w:val="center"/>
    </w:pPr>
    <w:r>
      <w:rPr>
        <w:sz w:val="16"/>
        <w:szCs w:val="16"/>
      </w:rPr>
      <w:t>flag@farmaremma.it</w:t>
    </w:r>
  </w:p>
  <w:p w14:paraId="03B5E989" w14:textId="77777777" w:rsidR="006B271D" w:rsidRDefault="006B271D">
    <w:pPr>
      <w:pStyle w:val="Pidipagina"/>
      <w:tabs>
        <w:tab w:val="clear" w:pos="4819"/>
        <w:tab w:val="clear" w:pos="9638"/>
        <w:tab w:val="left" w:pos="0"/>
      </w:tabs>
      <w:spacing w:after="0" w:line="240" w:lineRule="auto"/>
      <w:jc w:val="center"/>
    </w:pPr>
  </w:p>
  <w:p w14:paraId="74CCEEB4" w14:textId="77777777" w:rsidR="006B271D" w:rsidRDefault="00B309F3">
    <w:pPr>
      <w:jc w:val="center"/>
    </w:pPr>
    <w:r>
      <w:rPr>
        <w:noProof/>
        <w:lang w:eastAsia="it-IT"/>
      </w:rPr>
      <w:drawing>
        <wp:inline distT="0" distB="0" distL="0" distR="0" wp14:anchorId="5222F602" wp14:editId="22448DDC">
          <wp:extent cx="548640" cy="297180"/>
          <wp:effectExtent l="1905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97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B030751" wp14:editId="7E3C7275">
          <wp:extent cx="624840" cy="411480"/>
          <wp:effectExtent l="1905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11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FFFF002" wp14:editId="48A76028">
          <wp:extent cx="815340" cy="342900"/>
          <wp:effectExtent l="1905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71D">
      <w:t xml:space="preserve">       </w:t>
    </w:r>
    <w:r>
      <w:rPr>
        <w:noProof/>
        <w:lang w:eastAsia="it-IT"/>
      </w:rPr>
      <w:drawing>
        <wp:inline distT="0" distB="0" distL="0" distR="0" wp14:anchorId="5820B9DE" wp14:editId="7A876398">
          <wp:extent cx="982980" cy="39624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7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632F" w14:textId="77777777" w:rsidR="006B271D" w:rsidRDefault="006B2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BEC6" w14:textId="77777777" w:rsidR="00A8728A" w:rsidRDefault="00A8728A">
      <w:pPr>
        <w:spacing w:after="0" w:line="240" w:lineRule="auto"/>
      </w:pPr>
      <w:r>
        <w:separator/>
      </w:r>
    </w:p>
  </w:footnote>
  <w:footnote w:type="continuationSeparator" w:id="0">
    <w:p w14:paraId="2B5F145F" w14:textId="77777777" w:rsidR="00A8728A" w:rsidRDefault="00A8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5CC2" w14:textId="77777777" w:rsidR="006B271D" w:rsidRDefault="00B309F3">
    <w:pPr>
      <w:jc w:val="center"/>
    </w:pPr>
    <w:r>
      <w:rPr>
        <w:noProof/>
        <w:lang w:eastAsia="it-IT"/>
      </w:rPr>
      <w:drawing>
        <wp:inline distT="0" distB="0" distL="0" distR="0" wp14:anchorId="35DD361A" wp14:editId="02715DAA">
          <wp:extent cx="1143000" cy="119634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63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71D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F64F" w14:textId="77777777" w:rsidR="006B271D" w:rsidRDefault="006B27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Calibri" w:hint="default"/>
      </w:rPr>
    </w:lvl>
  </w:abstractNum>
  <w:abstractNum w:abstractNumId="4" w15:restartNumberingAfterBreak="0">
    <w:nsid w:val="01CB04D4"/>
    <w:multiLevelType w:val="hybridMultilevel"/>
    <w:tmpl w:val="B65EA5CC"/>
    <w:lvl w:ilvl="0" w:tplc="2546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0FB2"/>
    <w:multiLevelType w:val="hybridMultilevel"/>
    <w:tmpl w:val="82BE40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0282467">
    <w:abstractNumId w:val="0"/>
  </w:num>
  <w:num w:numId="2" w16cid:durableId="1315989323">
    <w:abstractNumId w:val="1"/>
  </w:num>
  <w:num w:numId="3" w16cid:durableId="1633755452">
    <w:abstractNumId w:val="2"/>
  </w:num>
  <w:num w:numId="4" w16cid:durableId="1287007385">
    <w:abstractNumId w:val="3"/>
  </w:num>
  <w:num w:numId="5" w16cid:durableId="571550714">
    <w:abstractNumId w:val="4"/>
  </w:num>
  <w:num w:numId="6" w16cid:durableId="773592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B5"/>
    <w:rsid w:val="00025A8C"/>
    <w:rsid w:val="000836CF"/>
    <w:rsid w:val="000B4A3D"/>
    <w:rsid w:val="00160FDC"/>
    <w:rsid w:val="001C748B"/>
    <w:rsid w:val="00226186"/>
    <w:rsid w:val="00244BA1"/>
    <w:rsid w:val="002B789E"/>
    <w:rsid w:val="002E4BB5"/>
    <w:rsid w:val="0034226B"/>
    <w:rsid w:val="00443BD2"/>
    <w:rsid w:val="00583A83"/>
    <w:rsid w:val="005F212D"/>
    <w:rsid w:val="00602F0A"/>
    <w:rsid w:val="00627813"/>
    <w:rsid w:val="006B271D"/>
    <w:rsid w:val="00773E3E"/>
    <w:rsid w:val="007A58A5"/>
    <w:rsid w:val="00930CB7"/>
    <w:rsid w:val="00A26A7B"/>
    <w:rsid w:val="00A8728A"/>
    <w:rsid w:val="00A97164"/>
    <w:rsid w:val="00B309F3"/>
    <w:rsid w:val="00C32171"/>
    <w:rsid w:val="00D24D24"/>
    <w:rsid w:val="00E45CBD"/>
    <w:rsid w:val="00E460DF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E5196"/>
  <w15:docId w15:val="{A347A4FB-FAF9-4602-AB6C-6F9C0E8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16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A97164"/>
    <w:pPr>
      <w:keepNext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97164"/>
    <w:rPr>
      <w:b/>
    </w:rPr>
  </w:style>
  <w:style w:type="character" w:customStyle="1" w:styleId="WW8Num1z1">
    <w:name w:val="WW8Num1z1"/>
    <w:rsid w:val="00A97164"/>
    <w:rPr>
      <w:rFonts w:ascii="Courier New" w:hAnsi="Courier New" w:cs="Courier New"/>
    </w:rPr>
  </w:style>
  <w:style w:type="character" w:customStyle="1" w:styleId="WW8Num1z2">
    <w:name w:val="WW8Num1z2"/>
    <w:rsid w:val="00A97164"/>
    <w:rPr>
      <w:rFonts w:ascii="Wingdings" w:hAnsi="Wingdings" w:cs="Wingdings"/>
    </w:rPr>
  </w:style>
  <w:style w:type="character" w:customStyle="1" w:styleId="WW8Num1z3">
    <w:name w:val="WW8Num1z3"/>
    <w:rsid w:val="00A97164"/>
    <w:rPr>
      <w:rFonts w:ascii="Symbol" w:hAnsi="Symbol" w:cs="Symbol"/>
    </w:rPr>
  </w:style>
  <w:style w:type="character" w:customStyle="1" w:styleId="WW8Num1z4">
    <w:name w:val="WW8Num1z4"/>
    <w:rsid w:val="00A97164"/>
  </w:style>
  <w:style w:type="character" w:customStyle="1" w:styleId="WW8Num1z5">
    <w:name w:val="WW8Num1z5"/>
    <w:rsid w:val="00A97164"/>
  </w:style>
  <w:style w:type="character" w:customStyle="1" w:styleId="WW8Num1z6">
    <w:name w:val="WW8Num1z6"/>
    <w:rsid w:val="00A97164"/>
  </w:style>
  <w:style w:type="character" w:customStyle="1" w:styleId="WW8Num1z7">
    <w:name w:val="WW8Num1z7"/>
    <w:rsid w:val="00A97164"/>
  </w:style>
  <w:style w:type="character" w:customStyle="1" w:styleId="WW8Num1z8">
    <w:name w:val="WW8Num1z8"/>
    <w:rsid w:val="00A97164"/>
  </w:style>
  <w:style w:type="character" w:customStyle="1" w:styleId="WW8Num2z0">
    <w:name w:val="WW8Num2z0"/>
    <w:rsid w:val="00A97164"/>
  </w:style>
  <w:style w:type="character" w:customStyle="1" w:styleId="WW8Num2z1">
    <w:name w:val="WW8Num2z1"/>
    <w:rsid w:val="00A97164"/>
  </w:style>
  <w:style w:type="character" w:customStyle="1" w:styleId="WW8Num2z2">
    <w:name w:val="WW8Num2z2"/>
    <w:rsid w:val="00A97164"/>
  </w:style>
  <w:style w:type="character" w:customStyle="1" w:styleId="WW8Num2z3">
    <w:name w:val="WW8Num2z3"/>
    <w:rsid w:val="00A97164"/>
  </w:style>
  <w:style w:type="character" w:customStyle="1" w:styleId="WW8Num2z4">
    <w:name w:val="WW8Num2z4"/>
    <w:rsid w:val="00A97164"/>
  </w:style>
  <w:style w:type="character" w:customStyle="1" w:styleId="WW8Num2z5">
    <w:name w:val="WW8Num2z5"/>
    <w:rsid w:val="00A97164"/>
  </w:style>
  <w:style w:type="character" w:customStyle="1" w:styleId="WW8Num2z6">
    <w:name w:val="WW8Num2z6"/>
    <w:rsid w:val="00A97164"/>
  </w:style>
  <w:style w:type="character" w:customStyle="1" w:styleId="WW8Num2z7">
    <w:name w:val="WW8Num2z7"/>
    <w:rsid w:val="00A97164"/>
  </w:style>
  <w:style w:type="character" w:customStyle="1" w:styleId="WW8Num2z8">
    <w:name w:val="WW8Num2z8"/>
    <w:rsid w:val="00A97164"/>
  </w:style>
  <w:style w:type="character" w:customStyle="1" w:styleId="WW8Num3z0">
    <w:name w:val="WW8Num3z0"/>
    <w:rsid w:val="00A97164"/>
  </w:style>
  <w:style w:type="character" w:customStyle="1" w:styleId="WW8Num4z0">
    <w:name w:val="WW8Num4z0"/>
    <w:rsid w:val="00A97164"/>
    <w:rPr>
      <w:rFonts w:ascii="Calibri" w:eastAsia="Calibri" w:hAnsi="Calibri" w:cs="Calibri" w:hint="default"/>
    </w:rPr>
  </w:style>
  <w:style w:type="character" w:customStyle="1" w:styleId="WW8Num5z0">
    <w:name w:val="WW8Num5z0"/>
    <w:rsid w:val="00A97164"/>
  </w:style>
  <w:style w:type="character" w:customStyle="1" w:styleId="WW8Num6z0">
    <w:name w:val="WW8Num6z0"/>
    <w:rsid w:val="00A97164"/>
    <w:rPr>
      <w:rFonts w:ascii="Calibri" w:eastAsia="Calibri" w:hAnsi="Calibri" w:cs="Times New Roman" w:hint="default"/>
    </w:rPr>
  </w:style>
  <w:style w:type="character" w:customStyle="1" w:styleId="WW8Num7z0">
    <w:name w:val="WW8Num7z0"/>
    <w:rsid w:val="00A97164"/>
    <w:rPr>
      <w:rFonts w:ascii="Calibri" w:eastAsia="Calibri" w:hAnsi="Calibri" w:cs="Calibri" w:hint="default"/>
      <w:sz w:val="24"/>
      <w:szCs w:val="24"/>
    </w:rPr>
  </w:style>
  <w:style w:type="character" w:customStyle="1" w:styleId="WW8Num3z1">
    <w:name w:val="WW8Num3z1"/>
    <w:rsid w:val="00A97164"/>
  </w:style>
  <w:style w:type="character" w:customStyle="1" w:styleId="WW8Num3z2">
    <w:name w:val="WW8Num3z2"/>
    <w:rsid w:val="00A97164"/>
  </w:style>
  <w:style w:type="character" w:customStyle="1" w:styleId="WW8Num3z3">
    <w:name w:val="WW8Num3z3"/>
    <w:rsid w:val="00A97164"/>
  </w:style>
  <w:style w:type="character" w:customStyle="1" w:styleId="WW8Num3z4">
    <w:name w:val="WW8Num3z4"/>
    <w:rsid w:val="00A97164"/>
  </w:style>
  <w:style w:type="character" w:customStyle="1" w:styleId="WW8Num3z5">
    <w:name w:val="WW8Num3z5"/>
    <w:rsid w:val="00A97164"/>
  </w:style>
  <w:style w:type="character" w:customStyle="1" w:styleId="WW8Num3z6">
    <w:name w:val="WW8Num3z6"/>
    <w:rsid w:val="00A97164"/>
  </w:style>
  <w:style w:type="character" w:customStyle="1" w:styleId="WW8Num3z7">
    <w:name w:val="WW8Num3z7"/>
    <w:rsid w:val="00A97164"/>
  </w:style>
  <w:style w:type="character" w:customStyle="1" w:styleId="WW8Num3z8">
    <w:name w:val="WW8Num3z8"/>
    <w:rsid w:val="00A97164"/>
  </w:style>
  <w:style w:type="character" w:customStyle="1" w:styleId="WW8Num4z1">
    <w:name w:val="WW8Num4z1"/>
    <w:rsid w:val="00A97164"/>
    <w:rPr>
      <w:rFonts w:ascii="Courier New" w:hAnsi="Courier New" w:cs="Courier New" w:hint="default"/>
    </w:rPr>
  </w:style>
  <w:style w:type="character" w:customStyle="1" w:styleId="WW8Num4z2">
    <w:name w:val="WW8Num4z2"/>
    <w:rsid w:val="00A97164"/>
    <w:rPr>
      <w:rFonts w:ascii="Wingdings" w:hAnsi="Wingdings" w:cs="Wingdings" w:hint="default"/>
    </w:rPr>
  </w:style>
  <w:style w:type="character" w:customStyle="1" w:styleId="WW8Num4z3">
    <w:name w:val="WW8Num4z3"/>
    <w:rsid w:val="00A97164"/>
    <w:rPr>
      <w:rFonts w:ascii="Symbol" w:hAnsi="Symbol" w:cs="Symbol" w:hint="default"/>
    </w:rPr>
  </w:style>
  <w:style w:type="character" w:customStyle="1" w:styleId="WW8Num5z1">
    <w:name w:val="WW8Num5z1"/>
    <w:rsid w:val="00A97164"/>
  </w:style>
  <w:style w:type="character" w:customStyle="1" w:styleId="WW8Num5z2">
    <w:name w:val="WW8Num5z2"/>
    <w:rsid w:val="00A97164"/>
  </w:style>
  <w:style w:type="character" w:customStyle="1" w:styleId="WW8Num5z3">
    <w:name w:val="WW8Num5z3"/>
    <w:rsid w:val="00A97164"/>
  </w:style>
  <w:style w:type="character" w:customStyle="1" w:styleId="WW8Num5z4">
    <w:name w:val="WW8Num5z4"/>
    <w:rsid w:val="00A97164"/>
  </w:style>
  <w:style w:type="character" w:customStyle="1" w:styleId="WW8Num5z5">
    <w:name w:val="WW8Num5z5"/>
    <w:rsid w:val="00A97164"/>
  </w:style>
  <w:style w:type="character" w:customStyle="1" w:styleId="WW8Num5z6">
    <w:name w:val="WW8Num5z6"/>
    <w:rsid w:val="00A97164"/>
  </w:style>
  <w:style w:type="character" w:customStyle="1" w:styleId="WW8Num5z7">
    <w:name w:val="WW8Num5z7"/>
    <w:rsid w:val="00A97164"/>
  </w:style>
  <w:style w:type="character" w:customStyle="1" w:styleId="WW8Num5z8">
    <w:name w:val="WW8Num5z8"/>
    <w:rsid w:val="00A97164"/>
  </w:style>
  <w:style w:type="character" w:customStyle="1" w:styleId="WW8Num6z1">
    <w:name w:val="WW8Num6z1"/>
    <w:rsid w:val="00A97164"/>
    <w:rPr>
      <w:rFonts w:ascii="Courier New" w:hAnsi="Courier New" w:cs="Courier New" w:hint="default"/>
    </w:rPr>
  </w:style>
  <w:style w:type="character" w:customStyle="1" w:styleId="WW8Num6z2">
    <w:name w:val="WW8Num6z2"/>
    <w:rsid w:val="00A97164"/>
    <w:rPr>
      <w:rFonts w:ascii="Wingdings" w:hAnsi="Wingdings" w:cs="Wingdings" w:hint="default"/>
    </w:rPr>
  </w:style>
  <w:style w:type="character" w:customStyle="1" w:styleId="WW8Num6z3">
    <w:name w:val="WW8Num6z3"/>
    <w:rsid w:val="00A97164"/>
    <w:rPr>
      <w:rFonts w:ascii="Symbol" w:hAnsi="Symbol" w:cs="Symbol" w:hint="default"/>
    </w:rPr>
  </w:style>
  <w:style w:type="character" w:customStyle="1" w:styleId="WW8Num7z1">
    <w:name w:val="WW8Num7z1"/>
    <w:rsid w:val="00A97164"/>
    <w:rPr>
      <w:rFonts w:ascii="Courier New" w:hAnsi="Courier New" w:cs="Courier New" w:hint="default"/>
    </w:rPr>
  </w:style>
  <w:style w:type="character" w:customStyle="1" w:styleId="WW8Num7z2">
    <w:name w:val="WW8Num7z2"/>
    <w:rsid w:val="00A97164"/>
    <w:rPr>
      <w:rFonts w:ascii="Wingdings" w:hAnsi="Wingdings" w:cs="Wingdings" w:hint="default"/>
    </w:rPr>
  </w:style>
  <w:style w:type="character" w:customStyle="1" w:styleId="WW8Num7z3">
    <w:name w:val="WW8Num7z3"/>
    <w:rsid w:val="00A97164"/>
    <w:rPr>
      <w:rFonts w:ascii="Symbol" w:hAnsi="Symbol" w:cs="Symbol" w:hint="default"/>
    </w:rPr>
  </w:style>
  <w:style w:type="character" w:customStyle="1" w:styleId="WW8Num8z0">
    <w:name w:val="WW8Num8z0"/>
    <w:rsid w:val="00A97164"/>
    <w:rPr>
      <w:rFonts w:ascii="Calibri" w:eastAsia="Calibri" w:hAnsi="Calibri" w:cs="Calibri" w:hint="default"/>
    </w:rPr>
  </w:style>
  <w:style w:type="character" w:customStyle="1" w:styleId="WW8Num8z1">
    <w:name w:val="WW8Num8z1"/>
    <w:rsid w:val="00A97164"/>
    <w:rPr>
      <w:rFonts w:ascii="Courier New" w:hAnsi="Courier New" w:cs="Courier New" w:hint="default"/>
    </w:rPr>
  </w:style>
  <w:style w:type="character" w:customStyle="1" w:styleId="WW8Num8z2">
    <w:name w:val="WW8Num8z2"/>
    <w:rsid w:val="00A97164"/>
    <w:rPr>
      <w:rFonts w:ascii="Wingdings" w:hAnsi="Wingdings" w:cs="Wingdings" w:hint="default"/>
    </w:rPr>
  </w:style>
  <w:style w:type="character" w:customStyle="1" w:styleId="WW8Num8z3">
    <w:name w:val="WW8Num8z3"/>
    <w:rsid w:val="00A97164"/>
    <w:rPr>
      <w:rFonts w:ascii="Symbol" w:hAnsi="Symbol" w:cs="Symbol" w:hint="default"/>
    </w:rPr>
  </w:style>
  <w:style w:type="character" w:customStyle="1" w:styleId="WW8Num9z0">
    <w:name w:val="WW8Num9z0"/>
    <w:rsid w:val="00A97164"/>
    <w:rPr>
      <w:rFonts w:ascii="Symbol" w:hAnsi="Symbol" w:cs="Symbol" w:hint="default"/>
    </w:rPr>
  </w:style>
  <w:style w:type="character" w:customStyle="1" w:styleId="WW8Num9z1">
    <w:name w:val="WW8Num9z1"/>
    <w:rsid w:val="00A97164"/>
    <w:rPr>
      <w:rFonts w:ascii="Courier New" w:hAnsi="Courier New" w:cs="Courier New" w:hint="default"/>
    </w:rPr>
  </w:style>
  <w:style w:type="character" w:customStyle="1" w:styleId="WW8Num9z2">
    <w:name w:val="WW8Num9z2"/>
    <w:rsid w:val="00A97164"/>
    <w:rPr>
      <w:rFonts w:ascii="Wingdings" w:hAnsi="Wingdings" w:cs="Wingdings" w:hint="default"/>
    </w:rPr>
  </w:style>
  <w:style w:type="character" w:customStyle="1" w:styleId="WW8Num10z0">
    <w:name w:val="WW8Num10z0"/>
    <w:rsid w:val="00A97164"/>
  </w:style>
  <w:style w:type="character" w:customStyle="1" w:styleId="WW8Num10z1">
    <w:name w:val="WW8Num10z1"/>
    <w:rsid w:val="00A97164"/>
  </w:style>
  <w:style w:type="character" w:customStyle="1" w:styleId="WW8Num10z2">
    <w:name w:val="WW8Num10z2"/>
    <w:rsid w:val="00A97164"/>
  </w:style>
  <w:style w:type="character" w:customStyle="1" w:styleId="WW8Num10z3">
    <w:name w:val="WW8Num10z3"/>
    <w:rsid w:val="00A97164"/>
  </w:style>
  <w:style w:type="character" w:customStyle="1" w:styleId="WW8Num10z4">
    <w:name w:val="WW8Num10z4"/>
    <w:rsid w:val="00A97164"/>
  </w:style>
  <w:style w:type="character" w:customStyle="1" w:styleId="WW8Num10z5">
    <w:name w:val="WW8Num10z5"/>
    <w:rsid w:val="00A97164"/>
  </w:style>
  <w:style w:type="character" w:customStyle="1" w:styleId="WW8Num10z6">
    <w:name w:val="WW8Num10z6"/>
    <w:rsid w:val="00A97164"/>
  </w:style>
  <w:style w:type="character" w:customStyle="1" w:styleId="WW8Num10z7">
    <w:name w:val="WW8Num10z7"/>
    <w:rsid w:val="00A97164"/>
  </w:style>
  <w:style w:type="character" w:customStyle="1" w:styleId="WW8Num10z8">
    <w:name w:val="WW8Num10z8"/>
    <w:rsid w:val="00A97164"/>
  </w:style>
  <w:style w:type="character" w:customStyle="1" w:styleId="WW8Num11z0">
    <w:name w:val="WW8Num11z0"/>
    <w:rsid w:val="00A97164"/>
    <w:rPr>
      <w:rFonts w:ascii="Symbol" w:hAnsi="Symbol" w:cs="Symbol" w:hint="default"/>
      <w:sz w:val="24"/>
      <w:lang w:val="it-IT"/>
    </w:rPr>
  </w:style>
  <w:style w:type="character" w:customStyle="1" w:styleId="WW8Num11z1">
    <w:name w:val="WW8Num11z1"/>
    <w:rsid w:val="00A97164"/>
    <w:rPr>
      <w:rFonts w:ascii="Courier New" w:hAnsi="Courier New" w:cs="Courier New" w:hint="default"/>
    </w:rPr>
  </w:style>
  <w:style w:type="character" w:customStyle="1" w:styleId="WW8Num11z2">
    <w:name w:val="WW8Num11z2"/>
    <w:rsid w:val="00A97164"/>
    <w:rPr>
      <w:rFonts w:ascii="Wingdings" w:hAnsi="Wingdings" w:cs="Wingdings" w:hint="default"/>
    </w:rPr>
  </w:style>
  <w:style w:type="character" w:customStyle="1" w:styleId="WW8Num12z0">
    <w:name w:val="WW8Num12z0"/>
    <w:rsid w:val="00A97164"/>
    <w:rPr>
      <w:rFonts w:ascii="Calibri" w:eastAsia="Calibri" w:hAnsi="Calibri" w:cs="Calibri" w:hint="default"/>
    </w:rPr>
  </w:style>
  <w:style w:type="character" w:customStyle="1" w:styleId="WW8Num12z1">
    <w:name w:val="WW8Num12z1"/>
    <w:rsid w:val="00A97164"/>
    <w:rPr>
      <w:rFonts w:ascii="Courier New" w:hAnsi="Courier New" w:cs="Courier New" w:hint="default"/>
    </w:rPr>
  </w:style>
  <w:style w:type="character" w:customStyle="1" w:styleId="WW8Num12z2">
    <w:name w:val="WW8Num12z2"/>
    <w:rsid w:val="00A97164"/>
    <w:rPr>
      <w:rFonts w:ascii="Wingdings" w:hAnsi="Wingdings" w:cs="Wingdings" w:hint="default"/>
    </w:rPr>
  </w:style>
  <w:style w:type="character" w:customStyle="1" w:styleId="WW8Num12z3">
    <w:name w:val="WW8Num12z3"/>
    <w:rsid w:val="00A97164"/>
    <w:rPr>
      <w:rFonts w:ascii="Symbol" w:hAnsi="Symbol" w:cs="Symbol" w:hint="default"/>
    </w:rPr>
  </w:style>
  <w:style w:type="character" w:customStyle="1" w:styleId="WW8Num13z0">
    <w:name w:val="WW8Num13z0"/>
    <w:rsid w:val="00A97164"/>
    <w:rPr>
      <w:rFonts w:ascii="Calibri" w:eastAsia="Calibri" w:hAnsi="Calibri" w:cs="Calibri" w:hint="default"/>
    </w:rPr>
  </w:style>
  <w:style w:type="character" w:customStyle="1" w:styleId="WW8Num13z1">
    <w:name w:val="WW8Num13z1"/>
    <w:rsid w:val="00A97164"/>
    <w:rPr>
      <w:rFonts w:ascii="Courier New" w:hAnsi="Courier New" w:cs="Courier New" w:hint="default"/>
    </w:rPr>
  </w:style>
  <w:style w:type="character" w:customStyle="1" w:styleId="WW8Num13z2">
    <w:name w:val="WW8Num13z2"/>
    <w:rsid w:val="00A97164"/>
    <w:rPr>
      <w:rFonts w:ascii="Wingdings" w:hAnsi="Wingdings" w:cs="Wingdings" w:hint="default"/>
    </w:rPr>
  </w:style>
  <w:style w:type="character" w:customStyle="1" w:styleId="WW8Num13z3">
    <w:name w:val="WW8Num13z3"/>
    <w:rsid w:val="00A97164"/>
    <w:rPr>
      <w:rFonts w:ascii="Symbol" w:hAnsi="Symbol" w:cs="Symbol" w:hint="default"/>
    </w:rPr>
  </w:style>
  <w:style w:type="character" w:customStyle="1" w:styleId="WW8Num14z0">
    <w:name w:val="WW8Num14z0"/>
    <w:rsid w:val="00A97164"/>
    <w:rPr>
      <w:rFonts w:ascii="Calibri" w:eastAsia="Calibri" w:hAnsi="Calibri" w:cs="Calibri" w:hint="default"/>
    </w:rPr>
  </w:style>
  <w:style w:type="character" w:customStyle="1" w:styleId="WW8Num14z1">
    <w:name w:val="WW8Num14z1"/>
    <w:rsid w:val="00A97164"/>
    <w:rPr>
      <w:rFonts w:ascii="Courier New" w:hAnsi="Courier New" w:cs="Courier New" w:hint="default"/>
    </w:rPr>
  </w:style>
  <w:style w:type="character" w:customStyle="1" w:styleId="WW8Num14z2">
    <w:name w:val="WW8Num14z2"/>
    <w:rsid w:val="00A97164"/>
    <w:rPr>
      <w:rFonts w:ascii="Wingdings" w:hAnsi="Wingdings" w:cs="Wingdings" w:hint="default"/>
    </w:rPr>
  </w:style>
  <w:style w:type="character" w:customStyle="1" w:styleId="WW8Num14z3">
    <w:name w:val="WW8Num14z3"/>
    <w:rsid w:val="00A97164"/>
    <w:rPr>
      <w:rFonts w:ascii="Symbol" w:hAnsi="Symbol" w:cs="Symbol" w:hint="default"/>
    </w:rPr>
  </w:style>
  <w:style w:type="character" w:customStyle="1" w:styleId="WW8Num15z0">
    <w:name w:val="WW8Num15z0"/>
    <w:rsid w:val="00A97164"/>
    <w:rPr>
      <w:rFonts w:ascii="Calibri" w:eastAsia="Times New Roman" w:hAnsi="Calibri" w:cs="Open Sans" w:hint="default"/>
    </w:rPr>
  </w:style>
  <w:style w:type="character" w:customStyle="1" w:styleId="WW8Num15z1">
    <w:name w:val="WW8Num15z1"/>
    <w:rsid w:val="00A97164"/>
    <w:rPr>
      <w:rFonts w:ascii="Courier New" w:hAnsi="Courier New" w:cs="Courier New" w:hint="default"/>
    </w:rPr>
  </w:style>
  <w:style w:type="character" w:customStyle="1" w:styleId="WW8Num15z2">
    <w:name w:val="WW8Num15z2"/>
    <w:rsid w:val="00A97164"/>
    <w:rPr>
      <w:rFonts w:ascii="Wingdings" w:hAnsi="Wingdings" w:cs="Wingdings" w:hint="default"/>
    </w:rPr>
  </w:style>
  <w:style w:type="character" w:customStyle="1" w:styleId="WW8Num15z3">
    <w:name w:val="WW8Num15z3"/>
    <w:rsid w:val="00A97164"/>
    <w:rPr>
      <w:rFonts w:ascii="Symbol" w:hAnsi="Symbol" w:cs="Symbol" w:hint="default"/>
    </w:rPr>
  </w:style>
  <w:style w:type="character" w:customStyle="1" w:styleId="WW8Num16z0">
    <w:name w:val="WW8Num16z0"/>
    <w:rsid w:val="00A97164"/>
    <w:rPr>
      <w:rFonts w:ascii="Calibri" w:eastAsia="Calibri" w:hAnsi="Calibri" w:cs="Times New Roman" w:hint="default"/>
    </w:rPr>
  </w:style>
  <w:style w:type="character" w:customStyle="1" w:styleId="WW8Num16z1">
    <w:name w:val="WW8Num16z1"/>
    <w:rsid w:val="00A97164"/>
    <w:rPr>
      <w:rFonts w:ascii="Courier New" w:hAnsi="Courier New" w:cs="Courier New" w:hint="default"/>
    </w:rPr>
  </w:style>
  <w:style w:type="character" w:customStyle="1" w:styleId="WW8Num16z2">
    <w:name w:val="WW8Num16z2"/>
    <w:rsid w:val="00A97164"/>
    <w:rPr>
      <w:rFonts w:ascii="Wingdings" w:hAnsi="Wingdings" w:cs="Wingdings" w:hint="default"/>
    </w:rPr>
  </w:style>
  <w:style w:type="character" w:customStyle="1" w:styleId="WW8Num16z3">
    <w:name w:val="WW8Num16z3"/>
    <w:rsid w:val="00A97164"/>
    <w:rPr>
      <w:rFonts w:ascii="Symbol" w:hAnsi="Symbol" w:cs="Symbol" w:hint="default"/>
    </w:rPr>
  </w:style>
  <w:style w:type="character" w:customStyle="1" w:styleId="WW8Num17z0">
    <w:name w:val="WW8Num17z0"/>
    <w:rsid w:val="00A97164"/>
    <w:rPr>
      <w:rFonts w:ascii="Symbol" w:hAnsi="Symbol" w:cs="Symbol" w:hint="default"/>
    </w:rPr>
  </w:style>
  <w:style w:type="character" w:customStyle="1" w:styleId="WW8Num17z1">
    <w:name w:val="WW8Num17z1"/>
    <w:rsid w:val="00A97164"/>
    <w:rPr>
      <w:rFonts w:ascii="Courier New" w:hAnsi="Courier New" w:cs="Courier New" w:hint="default"/>
    </w:rPr>
  </w:style>
  <w:style w:type="character" w:customStyle="1" w:styleId="WW8Num17z2">
    <w:name w:val="WW8Num17z2"/>
    <w:rsid w:val="00A97164"/>
    <w:rPr>
      <w:rFonts w:ascii="Wingdings" w:hAnsi="Wingdings" w:cs="Wingdings" w:hint="default"/>
    </w:rPr>
  </w:style>
  <w:style w:type="character" w:customStyle="1" w:styleId="WW8Num18z0">
    <w:name w:val="WW8Num18z0"/>
    <w:rsid w:val="00A97164"/>
    <w:rPr>
      <w:rFonts w:cs="Calibri" w:hint="default"/>
      <w:sz w:val="24"/>
      <w:szCs w:val="24"/>
    </w:rPr>
  </w:style>
  <w:style w:type="character" w:customStyle="1" w:styleId="WW8Num18z1">
    <w:name w:val="WW8Num18z1"/>
    <w:rsid w:val="00A97164"/>
    <w:rPr>
      <w:rFonts w:ascii="Courier New" w:hAnsi="Courier New" w:cs="Courier New" w:hint="default"/>
    </w:rPr>
  </w:style>
  <w:style w:type="character" w:customStyle="1" w:styleId="WW8Num18z2">
    <w:name w:val="WW8Num18z2"/>
    <w:rsid w:val="00A97164"/>
    <w:rPr>
      <w:rFonts w:ascii="Wingdings" w:hAnsi="Wingdings" w:cs="Wingdings" w:hint="default"/>
    </w:rPr>
  </w:style>
  <w:style w:type="character" w:customStyle="1" w:styleId="WW8Num18z3">
    <w:name w:val="WW8Num18z3"/>
    <w:rsid w:val="00A97164"/>
    <w:rPr>
      <w:rFonts w:ascii="Symbol" w:hAnsi="Symbol" w:cs="Symbol" w:hint="default"/>
    </w:rPr>
  </w:style>
  <w:style w:type="character" w:customStyle="1" w:styleId="WW8Num19z0">
    <w:name w:val="WW8Num19z0"/>
    <w:rsid w:val="00A97164"/>
    <w:rPr>
      <w:rFonts w:hint="default"/>
    </w:rPr>
  </w:style>
  <w:style w:type="character" w:customStyle="1" w:styleId="WW8Num19z1">
    <w:name w:val="WW8Num19z1"/>
    <w:rsid w:val="00A97164"/>
  </w:style>
  <w:style w:type="character" w:customStyle="1" w:styleId="WW8Num19z2">
    <w:name w:val="WW8Num19z2"/>
    <w:rsid w:val="00A97164"/>
  </w:style>
  <w:style w:type="character" w:customStyle="1" w:styleId="WW8Num19z3">
    <w:name w:val="WW8Num19z3"/>
    <w:rsid w:val="00A97164"/>
  </w:style>
  <w:style w:type="character" w:customStyle="1" w:styleId="WW8Num19z4">
    <w:name w:val="WW8Num19z4"/>
    <w:rsid w:val="00A97164"/>
  </w:style>
  <w:style w:type="character" w:customStyle="1" w:styleId="WW8Num19z5">
    <w:name w:val="WW8Num19z5"/>
    <w:rsid w:val="00A97164"/>
  </w:style>
  <w:style w:type="character" w:customStyle="1" w:styleId="WW8Num19z6">
    <w:name w:val="WW8Num19z6"/>
    <w:rsid w:val="00A97164"/>
  </w:style>
  <w:style w:type="character" w:customStyle="1" w:styleId="WW8Num19z7">
    <w:name w:val="WW8Num19z7"/>
    <w:rsid w:val="00A97164"/>
  </w:style>
  <w:style w:type="character" w:customStyle="1" w:styleId="WW8Num19z8">
    <w:name w:val="WW8Num19z8"/>
    <w:rsid w:val="00A97164"/>
  </w:style>
  <w:style w:type="character" w:customStyle="1" w:styleId="WW8Num20z0">
    <w:name w:val="WW8Num20z0"/>
    <w:rsid w:val="00A97164"/>
    <w:rPr>
      <w:rFonts w:ascii="Calibri" w:eastAsia="Calibri" w:hAnsi="Calibri" w:cs="Calibri" w:hint="default"/>
    </w:rPr>
  </w:style>
  <w:style w:type="character" w:customStyle="1" w:styleId="WW8Num20z1">
    <w:name w:val="WW8Num20z1"/>
    <w:rsid w:val="00A97164"/>
    <w:rPr>
      <w:rFonts w:ascii="Courier New" w:hAnsi="Courier New" w:cs="Courier New" w:hint="default"/>
    </w:rPr>
  </w:style>
  <w:style w:type="character" w:customStyle="1" w:styleId="WW8Num20z2">
    <w:name w:val="WW8Num20z2"/>
    <w:rsid w:val="00A97164"/>
    <w:rPr>
      <w:rFonts w:ascii="Wingdings" w:hAnsi="Wingdings" w:cs="Wingdings" w:hint="default"/>
    </w:rPr>
  </w:style>
  <w:style w:type="character" w:customStyle="1" w:styleId="WW8Num20z3">
    <w:name w:val="WW8Num20z3"/>
    <w:rsid w:val="00A97164"/>
    <w:rPr>
      <w:rFonts w:ascii="Symbol" w:hAnsi="Symbol" w:cs="Symbol" w:hint="default"/>
    </w:rPr>
  </w:style>
  <w:style w:type="character" w:customStyle="1" w:styleId="WW8Num21z0">
    <w:name w:val="WW8Num21z0"/>
    <w:rsid w:val="00A97164"/>
    <w:rPr>
      <w:rFonts w:hint="default"/>
    </w:rPr>
  </w:style>
  <w:style w:type="character" w:customStyle="1" w:styleId="WW8Num21z1">
    <w:name w:val="WW8Num21z1"/>
    <w:rsid w:val="00A97164"/>
  </w:style>
  <w:style w:type="character" w:customStyle="1" w:styleId="WW8Num21z2">
    <w:name w:val="WW8Num21z2"/>
    <w:rsid w:val="00A97164"/>
  </w:style>
  <w:style w:type="character" w:customStyle="1" w:styleId="WW8Num21z3">
    <w:name w:val="WW8Num21z3"/>
    <w:rsid w:val="00A97164"/>
  </w:style>
  <w:style w:type="character" w:customStyle="1" w:styleId="WW8Num21z4">
    <w:name w:val="WW8Num21z4"/>
    <w:rsid w:val="00A97164"/>
  </w:style>
  <w:style w:type="character" w:customStyle="1" w:styleId="WW8Num21z5">
    <w:name w:val="WW8Num21z5"/>
    <w:rsid w:val="00A97164"/>
  </w:style>
  <w:style w:type="character" w:customStyle="1" w:styleId="WW8Num21z6">
    <w:name w:val="WW8Num21z6"/>
    <w:rsid w:val="00A97164"/>
  </w:style>
  <w:style w:type="character" w:customStyle="1" w:styleId="WW8Num21z7">
    <w:name w:val="WW8Num21z7"/>
    <w:rsid w:val="00A97164"/>
  </w:style>
  <w:style w:type="character" w:customStyle="1" w:styleId="WW8Num21z8">
    <w:name w:val="WW8Num21z8"/>
    <w:rsid w:val="00A97164"/>
  </w:style>
  <w:style w:type="character" w:customStyle="1" w:styleId="WW8Num22z0">
    <w:name w:val="WW8Num22z0"/>
    <w:rsid w:val="00A97164"/>
    <w:rPr>
      <w:rFonts w:cs="Calibri"/>
      <w:sz w:val="24"/>
      <w:szCs w:val="24"/>
    </w:rPr>
  </w:style>
  <w:style w:type="character" w:customStyle="1" w:styleId="WW8Num22z1">
    <w:name w:val="WW8Num22z1"/>
    <w:rsid w:val="00A97164"/>
  </w:style>
  <w:style w:type="character" w:customStyle="1" w:styleId="WW8Num22z2">
    <w:name w:val="WW8Num22z2"/>
    <w:rsid w:val="00A97164"/>
  </w:style>
  <w:style w:type="character" w:customStyle="1" w:styleId="WW8Num22z3">
    <w:name w:val="WW8Num22z3"/>
    <w:rsid w:val="00A97164"/>
  </w:style>
  <w:style w:type="character" w:customStyle="1" w:styleId="WW8Num22z4">
    <w:name w:val="WW8Num22z4"/>
    <w:rsid w:val="00A97164"/>
  </w:style>
  <w:style w:type="character" w:customStyle="1" w:styleId="WW8Num22z5">
    <w:name w:val="WW8Num22z5"/>
    <w:rsid w:val="00A97164"/>
  </w:style>
  <w:style w:type="character" w:customStyle="1" w:styleId="WW8Num22z6">
    <w:name w:val="WW8Num22z6"/>
    <w:rsid w:val="00A97164"/>
  </w:style>
  <w:style w:type="character" w:customStyle="1" w:styleId="WW8Num22z7">
    <w:name w:val="WW8Num22z7"/>
    <w:rsid w:val="00A97164"/>
  </w:style>
  <w:style w:type="character" w:customStyle="1" w:styleId="WW8Num22z8">
    <w:name w:val="WW8Num22z8"/>
    <w:rsid w:val="00A97164"/>
  </w:style>
  <w:style w:type="character" w:customStyle="1" w:styleId="WW8Num23z0">
    <w:name w:val="WW8Num23z0"/>
    <w:rsid w:val="00A97164"/>
  </w:style>
  <w:style w:type="character" w:customStyle="1" w:styleId="WW8Num23z1">
    <w:name w:val="WW8Num23z1"/>
    <w:rsid w:val="00A97164"/>
  </w:style>
  <w:style w:type="character" w:customStyle="1" w:styleId="WW8Num23z2">
    <w:name w:val="WW8Num23z2"/>
    <w:rsid w:val="00A97164"/>
  </w:style>
  <w:style w:type="character" w:customStyle="1" w:styleId="WW8Num23z3">
    <w:name w:val="WW8Num23z3"/>
    <w:rsid w:val="00A97164"/>
  </w:style>
  <w:style w:type="character" w:customStyle="1" w:styleId="WW8Num23z4">
    <w:name w:val="WW8Num23z4"/>
    <w:rsid w:val="00A97164"/>
  </w:style>
  <w:style w:type="character" w:customStyle="1" w:styleId="WW8Num23z5">
    <w:name w:val="WW8Num23z5"/>
    <w:rsid w:val="00A97164"/>
  </w:style>
  <w:style w:type="character" w:customStyle="1" w:styleId="WW8Num23z6">
    <w:name w:val="WW8Num23z6"/>
    <w:rsid w:val="00A97164"/>
  </w:style>
  <w:style w:type="character" w:customStyle="1" w:styleId="WW8Num23z7">
    <w:name w:val="WW8Num23z7"/>
    <w:rsid w:val="00A97164"/>
  </w:style>
  <w:style w:type="character" w:customStyle="1" w:styleId="WW8Num23z8">
    <w:name w:val="WW8Num23z8"/>
    <w:rsid w:val="00A97164"/>
  </w:style>
  <w:style w:type="character" w:customStyle="1" w:styleId="WW8Num24z0">
    <w:name w:val="WW8Num24z0"/>
    <w:rsid w:val="00A97164"/>
    <w:rPr>
      <w:rFonts w:ascii="Calibri" w:eastAsia="Calibri" w:hAnsi="Calibri" w:cs="Calibri" w:hint="default"/>
    </w:rPr>
  </w:style>
  <w:style w:type="character" w:customStyle="1" w:styleId="WW8Num24z1">
    <w:name w:val="WW8Num24z1"/>
    <w:rsid w:val="00A97164"/>
    <w:rPr>
      <w:rFonts w:ascii="Courier New" w:hAnsi="Courier New" w:cs="Courier New" w:hint="default"/>
    </w:rPr>
  </w:style>
  <w:style w:type="character" w:customStyle="1" w:styleId="WW8Num24z2">
    <w:name w:val="WW8Num24z2"/>
    <w:rsid w:val="00A97164"/>
    <w:rPr>
      <w:rFonts w:ascii="Wingdings" w:hAnsi="Wingdings" w:cs="Wingdings" w:hint="default"/>
    </w:rPr>
  </w:style>
  <w:style w:type="character" w:customStyle="1" w:styleId="WW8Num24z3">
    <w:name w:val="WW8Num24z3"/>
    <w:rsid w:val="00A9716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A97164"/>
  </w:style>
  <w:style w:type="character" w:customStyle="1" w:styleId="TestofumettoCarattere">
    <w:name w:val="Testo fumetto Carattere"/>
    <w:rsid w:val="00A9716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7164"/>
    <w:rPr>
      <w:color w:val="0000FF"/>
      <w:u w:val="single"/>
    </w:rPr>
  </w:style>
  <w:style w:type="character" w:customStyle="1" w:styleId="IntestazioneCarattere">
    <w:name w:val="Intestazione Carattere"/>
    <w:rsid w:val="00A97164"/>
    <w:rPr>
      <w:sz w:val="22"/>
      <w:szCs w:val="22"/>
    </w:rPr>
  </w:style>
  <w:style w:type="character" w:customStyle="1" w:styleId="PidipaginaCarattere">
    <w:name w:val="Piè di pagina Carattere"/>
    <w:rsid w:val="00A97164"/>
    <w:rPr>
      <w:sz w:val="22"/>
      <w:szCs w:val="22"/>
    </w:rPr>
  </w:style>
  <w:style w:type="character" w:customStyle="1" w:styleId="CorpodeltestoCarattere">
    <w:name w:val="Corpo del testo Carattere"/>
    <w:rsid w:val="00A97164"/>
    <w:rPr>
      <w:rFonts w:ascii="Lucida Sans" w:eastAsia="Lucida Sans" w:hAnsi="Lucida Sans" w:cs="Lucida Sans"/>
      <w:sz w:val="18"/>
      <w:szCs w:val="18"/>
      <w:lang w:val="en-US"/>
    </w:rPr>
  </w:style>
  <w:style w:type="character" w:customStyle="1" w:styleId="TitoloCarattere">
    <w:name w:val="Titolo Carattere"/>
    <w:rsid w:val="00A97164"/>
    <w:rPr>
      <w:rFonts w:ascii="Times New Roman Bold" w:eastAsia="font328" w:hAnsi="Times New Roman Bold" w:cs="font328"/>
      <w:b/>
      <w:bCs/>
      <w:smallCaps/>
      <w:kern w:val="1"/>
      <w:sz w:val="24"/>
      <w:szCs w:val="32"/>
      <w:lang w:eastAsia="hi-IN" w:bidi="hi-IN"/>
    </w:rPr>
  </w:style>
  <w:style w:type="character" w:customStyle="1" w:styleId="Titolo1Carattere">
    <w:name w:val="Titolo 1 Carattere"/>
    <w:rsid w:val="00A97164"/>
    <w:rPr>
      <w:rFonts w:ascii="Tahoma" w:eastAsia="Times New Roman" w:hAnsi="Tahoma" w:cs="Tahoma"/>
      <w:b/>
      <w:bCs/>
      <w:sz w:val="22"/>
      <w:szCs w:val="24"/>
    </w:rPr>
  </w:style>
  <w:style w:type="character" w:styleId="Enfasicorsivo">
    <w:name w:val="Emphasis"/>
    <w:qFormat/>
    <w:rsid w:val="00A97164"/>
    <w:rPr>
      <w:i/>
      <w:iCs/>
    </w:rPr>
  </w:style>
  <w:style w:type="character" w:styleId="Enfasigrassetto">
    <w:name w:val="Strong"/>
    <w:uiPriority w:val="22"/>
    <w:qFormat/>
    <w:rsid w:val="00A97164"/>
    <w:rPr>
      <w:b/>
      <w:bCs/>
    </w:rPr>
  </w:style>
  <w:style w:type="paragraph" w:customStyle="1" w:styleId="Intestazione1">
    <w:name w:val="Intestazione1"/>
    <w:basedOn w:val="Normale"/>
    <w:next w:val="Corpotesto1"/>
    <w:rsid w:val="00A971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A97164"/>
    <w:pPr>
      <w:widowControl w:val="0"/>
      <w:autoSpaceDE w:val="0"/>
      <w:spacing w:after="0" w:line="240" w:lineRule="auto"/>
    </w:pPr>
    <w:rPr>
      <w:rFonts w:ascii="Lucida Sans" w:eastAsia="Lucida Sans" w:hAnsi="Lucida Sans" w:cs="Lucida Sans"/>
      <w:sz w:val="18"/>
      <w:szCs w:val="18"/>
      <w:lang w:val="en-US"/>
    </w:rPr>
  </w:style>
  <w:style w:type="paragraph" w:styleId="Elenco">
    <w:name w:val="List"/>
    <w:basedOn w:val="Corpotesto1"/>
    <w:rsid w:val="00A97164"/>
    <w:rPr>
      <w:rFonts w:cs="Mangal"/>
    </w:rPr>
  </w:style>
  <w:style w:type="paragraph" w:customStyle="1" w:styleId="Didascalia1">
    <w:name w:val="Didascalia1"/>
    <w:basedOn w:val="Normale"/>
    <w:rsid w:val="00A971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97164"/>
    <w:pPr>
      <w:suppressLineNumbers/>
    </w:pPr>
    <w:rPr>
      <w:rFonts w:cs="Mangal"/>
    </w:rPr>
  </w:style>
  <w:style w:type="paragraph" w:styleId="Testofumetto">
    <w:name w:val="Balloon Text"/>
    <w:basedOn w:val="Normale"/>
    <w:rsid w:val="00A97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16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Intestazione">
    <w:name w:val="header"/>
    <w:basedOn w:val="Normale"/>
    <w:rsid w:val="00A971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1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qFormat/>
    <w:rsid w:val="00A97164"/>
    <w:pPr>
      <w:spacing w:before="360" w:after="240" w:line="240" w:lineRule="auto"/>
    </w:pPr>
    <w:rPr>
      <w:rFonts w:ascii="Times New Roman Bold" w:eastAsia="font328" w:hAnsi="Times New Roman Bold" w:cs="font328"/>
      <w:b/>
      <w:bCs/>
      <w:smallCaps/>
      <w:kern w:val="1"/>
      <w:sz w:val="24"/>
      <w:szCs w:val="32"/>
      <w:lang w:eastAsia="hi-IN" w:bidi="hi-IN"/>
    </w:rPr>
  </w:style>
  <w:style w:type="paragraph" w:styleId="Sottotitolo">
    <w:name w:val="Subtitle"/>
    <w:basedOn w:val="Intestazione1"/>
    <w:next w:val="Corpotesto1"/>
    <w:qFormat/>
    <w:rsid w:val="00A97164"/>
    <w:pPr>
      <w:jc w:val="center"/>
    </w:pPr>
    <w:rPr>
      <w:i/>
      <w:iCs/>
    </w:rPr>
  </w:style>
  <w:style w:type="paragraph" w:customStyle="1" w:styleId="Text1">
    <w:name w:val="Text 1"/>
    <w:basedOn w:val="Normale"/>
    <w:rsid w:val="00A97164"/>
    <w:pPr>
      <w:spacing w:before="120" w:after="120" w:line="240" w:lineRule="auto"/>
      <w:ind w:left="850"/>
      <w:jc w:val="both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A97164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rafoelenco1">
    <w:name w:val="Paragrafo elenco1"/>
    <w:basedOn w:val="Normale"/>
    <w:rsid w:val="00A97164"/>
  </w:style>
  <w:style w:type="paragraph" w:customStyle="1" w:styleId="NormaleWeb1">
    <w:name w:val="Normale (Web)1"/>
    <w:basedOn w:val="Normale"/>
    <w:rsid w:val="00A97164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E460DF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244BA1"/>
    <w:pPr>
      <w:widowControl w:val="0"/>
      <w:suppressAutoHyphens w:val="0"/>
      <w:spacing w:after="0" w:line="240" w:lineRule="auto"/>
    </w:pPr>
    <w:rPr>
      <w:rFonts w:eastAsia="Times New Roman"/>
      <w:lang w:val="en-US" w:eastAsia="it-IT"/>
    </w:rPr>
  </w:style>
  <w:style w:type="character" w:customStyle="1" w:styleId="fontstyle01">
    <w:name w:val="fontstyle01"/>
    <w:rsid w:val="000836C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farmaremma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mailto:info@pec.farmaremma.it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Amanda Tiribocchi</cp:lastModifiedBy>
  <cp:revision>2</cp:revision>
  <cp:lastPrinted>2018-03-14T10:31:00Z</cp:lastPrinted>
  <dcterms:created xsi:type="dcterms:W3CDTF">2023-02-01T11:51:00Z</dcterms:created>
  <dcterms:modified xsi:type="dcterms:W3CDTF">2023-02-01T11:51:00Z</dcterms:modified>
</cp:coreProperties>
</file>